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57" w:rsidRDefault="001E2B41" w:rsidP="001E2B41">
      <w:pPr>
        <w:jc w:val="center"/>
        <w:rPr>
          <w:b/>
        </w:rPr>
      </w:pPr>
      <w:r>
        <w:rPr>
          <w:b/>
        </w:rPr>
        <w:t xml:space="preserve">СВОДНАЯ ТАБЛИЦА </w:t>
      </w:r>
    </w:p>
    <w:p w:rsidR="001E2B41" w:rsidRPr="001E2B41" w:rsidRDefault="001E2B41" w:rsidP="001E2B41">
      <w:pPr>
        <w:jc w:val="center"/>
      </w:pPr>
    </w:p>
    <w:p w:rsidR="00D50557" w:rsidRDefault="00D50557">
      <w:pPr>
        <w:jc w:val="both"/>
        <w:rPr>
          <w:b/>
        </w:rPr>
      </w:pPr>
    </w:p>
    <w:p w:rsidR="00D50557" w:rsidRDefault="00D50557">
      <w:pPr>
        <w:jc w:val="center"/>
        <w:rPr>
          <w:b/>
        </w:rPr>
      </w:pPr>
    </w:p>
    <w:p w:rsidR="00D50557" w:rsidRDefault="00C20390">
      <w:pPr>
        <w:ind w:left="720" w:hanging="360"/>
        <w:jc w:val="center"/>
        <w:rPr>
          <w:b/>
        </w:rPr>
      </w:pPr>
      <w:r>
        <w:rPr>
          <w:b/>
        </w:rPr>
        <w:t>1</w:t>
      </w:r>
      <w:r w:rsidR="00D50557">
        <w:rPr>
          <w:b/>
        </w:rPr>
        <w:t xml:space="preserve">. </w:t>
      </w:r>
      <w:r w:rsidR="007A2844">
        <w:rPr>
          <w:b/>
        </w:rPr>
        <w:t>Воскресные школы.</w:t>
      </w:r>
    </w:p>
    <w:p w:rsidR="00D50557" w:rsidRDefault="00D50557">
      <w:pPr>
        <w:jc w:val="center"/>
        <w:rPr>
          <w:b/>
        </w:rPr>
      </w:pPr>
    </w:p>
    <w:tbl>
      <w:tblPr>
        <w:tblW w:w="15172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59"/>
        <w:gridCol w:w="1448"/>
        <w:gridCol w:w="1448"/>
        <w:gridCol w:w="1448"/>
        <w:gridCol w:w="2476"/>
        <w:gridCol w:w="2712"/>
        <w:gridCol w:w="1813"/>
        <w:gridCol w:w="14"/>
        <w:gridCol w:w="2254"/>
      </w:tblGrid>
      <w:tr w:rsidR="00300095" w:rsidTr="00300095">
        <w:trPr>
          <w:trHeight w:val="230"/>
          <w:jc w:val="center"/>
        </w:trPr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095" w:rsidRDefault="0030009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1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095" w:rsidRDefault="0030009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собственного помещения</w:t>
            </w:r>
          </w:p>
        </w:tc>
        <w:tc>
          <w:tcPr>
            <w:tcW w:w="1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095" w:rsidRDefault="0030009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гос. лицензии</w:t>
            </w:r>
          </w:p>
        </w:tc>
        <w:tc>
          <w:tcPr>
            <w:tcW w:w="1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095" w:rsidRDefault="0030009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</w:t>
            </w:r>
          </w:p>
        </w:tc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0095" w:rsidRDefault="00300095" w:rsidP="007A28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r w:rsidR="004D643A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чащихся</w:t>
            </w:r>
          </w:p>
          <w:p w:rsidR="00300095" w:rsidRDefault="00300095" w:rsidP="007A28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(дети и взрослые)</w:t>
            </w:r>
          </w:p>
        </w:tc>
        <w:tc>
          <w:tcPr>
            <w:tcW w:w="2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095" w:rsidRDefault="00300095">
            <w:pPr>
              <w:snapToGrid w:val="0"/>
              <w:jc w:val="center"/>
              <w:rPr>
                <w:sz w:val="21"/>
                <w:szCs w:val="21"/>
              </w:rPr>
            </w:pPr>
            <w:r w:rsidRPr="005B4795">
              <w:rPr>
                <w:iCs/>
                <w:sz w:val="20"/>
                <w:szCs w:val="20"/>
              </w:rPr>
              <w:t>Общее количество преподавателей</w:t>
            </w:r>
            <w:r>
              <w:rPr>
                <w:iCs/>
                <w:sz w:val="20"/>
                <w:szCs w:val="20"/>
              </w:rPr>
              <w:t xml:space="preserve">, в том числе имеющих </w:t>
            </w:r>
            <w:proofErr w:type="gramStart"/>
            <w:r>
              <w:rPr>
                <w:iCs/>
                <w:sz w:val="20"/>
                <w:szCs w:val="20"/>
              </w:rPr>
              <w:t>право ведения</w:t>
            </w:r>
            <w:proofErr w:type="gramEnd"/>
            <w:r>
              <w:rPr>
                <w:iCs/>
                <w:sz w:val="20"/>
                <w:szCs w:val="20"/>
              </w:rPr>
              <w:t xml:space="preserve"> обр. деятельности в светской школе</w:t>
            </w:r>
          </w:p>
        </w:tc>
        <w:tc>
          <w:tcPr>
            <w:tcW w:w="18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095" w:rsidRPr="005B4795" w:rsidRDefault="00300095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5B4795">
              <w:rPr>
                <w:iCs/>
                <w:sz w:val="20"/>
                <w:szCs w:val="20"/>
              </w:rPr>
              <w:t>Количество преподавателей из священнослужителей</w:t>
            </w:r>
          </w:p>
        </w:tc>
        <w:tc>
          <w:tcPr>
            <w:tcW w:w="2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095" w:rsidRPr="005B4795" w:rsidRDefault="00300095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5B4795">
              <w:rPr>
                <w:iCs/>
                <w:sz w:val="20"/>
                <w:szCs w:val="20"/>
              </w:rPr>
              <w:t>Используемые пособия и программы</w:t>
            </w:r>
          </w:p>
        </w:tc>
      </w:tr>
      <w:tr w:rsidR="00300095" w:rsidTr="00300095">
        <w:trPr>
          <w:trHeight w:val="276"/>
          <w:jc w:val="center"/>
        </w:trPr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00095" w:rsidRDefault="00300095">
            <w:pPr>
              <w:pStyle w:val="a9"/>
              <w:snapToGrid w:val="0"/>
              <w:jc w:val="center"/>
            </w:pP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</w:tcBorders>
          </w:tcPr>
          <w:p w:rsidR="00300095" w:rsidRDefault="00300095">
            <w:pPr>
              <w:pStyle w:val="a9"/>
              <w:snapToGrid w:val="0"/>
              <w:jc w:val="center"/>
            </w:pP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095" w:rsidRDefault="00300095">
            <w:pPr>
              <w:pStyle w:val="a9"/>
              <w:snapToGrid w:val="0"/>
              <w:jc w:val="center"/>
            </w:pP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</w:tcBorders>
          </w:tcPr>
          <w:p w:rsidR="00300095" w:rsidRDefault="00300095">
            <w:pPr>
              <w:pStyle w:val="a9"/>
              <w:snapToGrid w:val="0"/>
              <w:jc w:val="center"/>
            </w:pPr>
          </w:p>
        </w:tc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300095" w:rsidRDefault="00300095">
            <w:pPr>
              <w:pStyle w:val="a9"/>
              <w:snapToGrid w:val="0"/>
              <w:jc w:val="center"/>
            </w:pPr>
          </w:p>
        </w:tc>
        <w:tc>
          <w:tcPr>
            <w:tcW w:w="2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095" w:rsidRDefault="00300095">
            <w:pPr>
              <w:pStyle w:val="a9"/>
              <w:snapToGrid w:val="0"/>
              <w:jc w:val="center"/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095" w:rsidRDefault="00300095">
            <w:pPr>
              <w:pStyle w:val="a9"/>
              <w:snapToGrid w:val="0"/>
              <w:jc w:val="center"/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095" w:rsidRDefault="00300095">
            <w:pPr>
              <w:pStyle w:val="a9"/>
              <w:snapToGrid w:val="0"/>
              <w:jc w:val="center"/>
            </w:pPr>
          </w:p>
        </w:tc>
      </w:tr>
      <w:tr w:rsidR="00300095" w:rsidTr="00300095">
        <w:trPr>
          <w:trHeight w:val="276"/>
          <w:jc w:val="center"/>
        </w:trPr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00095" w:rsidRDefault="00300095">
            <w:pPr>
              <w:pStyle w:val="a9"/>
              <w:snapToGrid w:val="0"/>
              <w:jc w:val="center"/>
            </w:pP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</w:tcBorders>
          </w:tcPr>
          <w:p w:rsidR="00300095" w:rsidRDefault="00300095">
            <w:pPr>
              <w:pStyle w:val="a9"/>
              <w:snapToGrid w:val="0"/>
              <w:jc w:val="center"/>
            </w:pP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095" w:rsidRDefault="00300095">
            <w:pPr>
              <w:pStyle w:val="a9"/>
              <w:snapToGrid w:val="0"/>
              <w:jc w:val="center"/>
            </w:pP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</w:tcBorders>
          </w:tcPr>
          <w:p w:rsidR="00300095" w:rsidRDefault="00300095">
            <w:pPr>
              <w:pStyle w:val="a9"/>
              <w:snapToGrid w:val="0"/>
              <w:jc w:val="center"/>
            </w:pPr>
          </w:p>
        </w:tc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300095" w:rsidRDefault="00300095">
            <w:pPr>
              <w:pStyle w:val="a9"/>
              <w:snapToGrid w:val="0"/>
              <w:jc w:val="center"/>
            </w:pPr>
          </w:p>
        </w:tc>
        <w:tc>
          <w:tcPr>
            <w:tcW w:w="2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095" w:rsidRDefault="00300095">
            <w:pPr>
              <w:pStyle w:val="a9"/>
              <w:snapToGrid w:val="0"/>
              <w:jc w:val="center"/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095" w:rsidRDefault="00300095">
            <w:pPr>
              <w:pStyle w:val="a9"/>
              <w:snapToGrid w:val="0"/>
              <w:jc w:val="center"/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095" w:rsidRDefault="00300095">
            <w:pPr>
              <w:pStyle w:val="a9"/>
              <w:snapToGrid w:val="0"/>
              <w:jc w:val="center"/>
            </w:pPr>
          </w:p>
        </w:tc>
      </w:tr>
      <w:tr w:rsidR="00300095" w:rsidTr="00300095">
        <w:trPr>
          <w:trHeight w:val="276"/>
          <w:jc w:val="center"/>
        </w:trPr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00095" w:rsidRDefault="00300095">
            <w:pPr>
              <w:pStyle w:val="a9"/>
              <w:snapToGrid w:val="0"/>
              <w:jc w:val="center"/>
            </w:pP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</w:tcBorders>
          </w:tcPr>
          <w:p w:rsidR="00300095" w:rsidRDefault="00300095">
            <w:pPr>
              <w:pStyle w:val="a9"/>
              <w:snapToGrid w:val="0"/>
              <w:jc w:val="center"/>
            </w:pP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095" w:rsidRDefault="00300095">
            <w:pPr>
              <w:pStyle w:val="a9"/>
              <w:snapToGrid w:val="0"/>
              <w:jc w:val="center"/>
            </w:pP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</w:tcBorders>
          </w:tcPr>
          <w:p w:rsidR="00300095" w:rsidRDefault="00300095">
            <w:pPr>
              <w:pStyle w:val="a9"/>
              <w:snapToGrid w:val="0"/>
              <w:jc w:val="center"/>
            </w:pPr>
          </w:p>
        </w:tc>
        <w:tc>
          <w:tcPr>
            <w:tcW w:w="2476" w:type="dxa"/>
            <w:tcBorders>
              <w:left w:val="single" w:sz="1" w:space="0" w:color="000000"/>
              <w:bottom w:val="single" w:sz="1" w:space="0" w:color="000000"/>
            </w:tcBorders>
          </w:tcPr>
          <w:p w:rsidR="00300095" w:rsidRDefault="00300095">
            <w:pPr>
              <w:pStyle w:val="a9"/>
              <w:snapToGrid w:val="0"/>
              <w:jc w:val="center"/>
            </w:pPr>
          </w:p>
        </w:tc>
        <w:tc>
          <w:tcPr>
            <w:tcW w:w="2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095" w:rsidRDefault="00300095">
            <w:pPr>
              <w:pStyle w:val="a9"/>
              <w:snapToGrid w:val="0"/>
              <w:jc w:val="center"/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095" w:rsidRDefault="00300095">
            <w:pPr>
              <w:pStyle w:val="a9"/>
              <w:snapToGrid w:val="0"/>
              <w:jc w:val="center"/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095" w:rsidRDefault="00300095">
            <w:pPr>
              <w:pStyle w:val="a9"/>
              <w:snapToGrid w:val="0"/>
              <w:jc w:val="center"/>
            </w:pPr>
          </w:p>
        </w:tc>
      </w:tr>
    </w:tbl>
    <w:p w:rsidR="00D50557" w:rsidRDefault="00D50557">
      <w:pPr>
        <w:jc w:val="center"/>
      </w:pPr>
    </w:p>
    <w:p w:rsidR="00D50557" w:rsidRDefault="00D50557">
      <w:pPr>
        <w:jc w:val="center"/>
        <w:rPr>
          <w:b/>
        </w:rPr>
      </w:pPr>
    </w:p>
    <w:p w:rsidR="00300095" w:rsidRDefault="00300095">
      <w:pPr>
        <w:jc w:val="center"/>
        <w:rPr>
          <w:b/>
        </w:rPr>
      </w:pPr>
    </w:p>
    <w:p w:rsidR="007A2844" w:rsidRDefault="00C20390" w:rsidP="007A2844">
      <w:pPr>
        <w:pStyle w:val="ListParagraph"/>
        <w:ind w:left="710"/>
        <w:jc w:val="center"/>
        <w:rPr>
          <w:b/>
        </w:rPr>
      </w:pPr>
      <w:r>
        <w:rPr>
          <w:b/>
        </w:rPr>
        <w:t>2</w:t>
      </w:r>
      <w:r w:rsidR="00D50557">
        <w:rPr>
          <w:b/>
        </w:rPr>
        <w:t xml:space="preserve">. </w:t>
      </w:r>
      <w:r w:rsidR="007A2844">
        <w:rPr>
          <w:b/>
        </w:rPr>
        <w:t>Православные средние образовательные учреждения</w:t>
      </w:r>
    </w:p>
    <w:p w:rsidR="007A2844" w:rsidRDefault="007A2844" w:rsidP="007A2844">
      <w:pPr>
        <w:pStyle w:val="ListParagraph"/>
        <w:ind w:left="1070"/>
        <w:jc w:val="center"/>
        <w:rPr>
          <w:b/>
        </w:rPr>
      </w:pPr>
      <w:r>
        <w:rPr>
          <w:b/>
        </w:rPr>
        <w:t>(гимназии, лицеи, школы, кадетские корпуса, православные к</w:t>
      </w:r>
      <w:r w:rsidR="00EF2A07">
        <w:rPr>
          <w:b/>
        </w:rPr>
        <w:t>лассы в государственных школах)</w:t>
      </w:r>
      <w:r w:rsidR="00D3544B">
        <w:rPr>
          <w:b/>
        </w:rPr>
        <w:t>.</w:t>
      </w:r>
    </w:p>
    <w:p w:rsidR="007A2844" w:rsidRDefault="007A2844" w:rsidP="007A2844">
      <w:pPr>
        <w:pStyle w:val="ListParagraph"/>
        <w:ind w:left="1070"/>
        <w:jc w:val="center"/>
        <w:rPr>
          <w:b/>
        </w:rPr>
      </w:pPr>
    </w:p>
    <w:p w:rsidR="007A2844" w:rsidRDefault="007A2844" w:rsidP="007A2844">
      <w:pPr>
        <w:pStyle w:val="ListParagraph"/>
        <w:ind w:left="107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"/>
        <w:gridCol w:w="2170"/>
        <w:gridCol w:w="1406"/>
        <w:gridCol w:w="1064"/>
        <w:gridCol w:w="1102"/>
        <w:gridCol w:w="1223"/>
        <w:gridCol w:w="1081"/>
        <w:gridCol w:w="1394"/>
        <w:gridCol w:w="1312"/>
        <w:gridCol w:w="1733"/>
      </w:tblGrid>
      <w:tr w:rsidR="007A2844" w:rsidTr="006C24F2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844" w:rsidRDefault="007A2844" w:rsidP="006C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общеобразовательного учреждения, №, какие классы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  <w:p w:rsidR="007A2844" w:rsidRDefault="007A2844" w:rsidP="006C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индексом)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Духовник учебного заведения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учебного заведения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лицензии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аккредитации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учащихся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государственного финансирования</w:t>
            </w:r>
          </w:p>
        </w:tc>
      </w:tr>
      <w:tr w:rsidR="007A2844" w:rsidTr="006C24F2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2844" w:rsidTr="006C24F2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2844" w:rsidTr="006C24F2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2844" w:rsidTr="006C24F2">
        <w:trPr>
          <w:gridAfter w:val="8"/>
          <w:wAfter w:w="10315" w:type="dxa"/>
          <w:trHeight w:val="29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844" w:rsidRDefault="007A2844" w:rsidP="006C24F2">
            <w:pPr>
              <w:jc w:val="center"/>
            </w:pPr>
            <w:r>
              <w:t>Всего: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844" w:rsidRDefault="007A2844" w:rsidP="006C24F2">
            <w:pPr>
              <w:rPr>
                <w:b/>
              </w:rPr>
            </w:pPr>
          </w:p>
        </w:tc>
      </w:tr>
    </w:tbl>
    <w:p w:rsidR="007A2844" w:rsidRDefault="007A2844" w:rsidP="007A2844">
      <w:pPr>
        <w:pStyle w:val="ListParagraph"/>
        <w:ind w:left="1070"/>
        <w:jc w:val="center"/>
        <w:rPr>
          <w:b/>
        </w:rPr>
      </w:pPr>
    </w:p>
    <w:p w:rsidR="007A2844" w:rsidRDefault="007A2844" w:rsidP="007A2844">
      <w:pPr>
        <w:pStyle w:val="ListParagraph"/>
        <w:ind w:left="1070"/>
        <w:jc w:val="center"/>
        <w:rPr>
          <w:b/>
        </w:rPr>
      </w:pPr>
    </w:p>
    <w:p w:rsidR="007A2844" w:rsidRDefault="007A2844" w:rsidP="007A2844">
      <w:pPr>
        <w:pStyle w:val="ListParagraph"/>
        <w:ind w:left="1070"/>
        <w:jc w:val="center"/>
        <w:rPr>
          <w:b/>
        </w:rPr>
      </w:pPr>
    </w:p>
    <w:p w:rsidR="007A2844" w:rsidRDefault="007A2844" w:rsidP="007A2844">
      <w:pPr>
        <w:pStyle w:val="ListParagraph"/>
        <w:ind w:left="1070"/>
        <w:jc w:val="center"/>
        <w:rPr>
          <w:b/>
        </w:rPr>
      </w:pPr>
    </w:p>
    <w:p w:rsidR="007A2844" w:rsidRDefault="007A2844" w:rsidP="007A2844">
      <w:pPr>
        <w:pStyle w:val="ListParagraph"/>
        <w:ind w:left="1070"/>
        <w:jc w:val="center"/>
        <w:rPr>
          <w:b/>
        </w:rPr>
      </w:pPr>
    </w:p>
    <w:p w:rsidR="007A2844" w:rsidRDefault="007A2844" w:rsidP="007A2844">
      <w:pPr>
        <w:pStyle w:val="ListParagraph"/>
        <w:ind w:left="1070"/>
        <w:jc w:val="center"/>
        <w:rPr>
          <w:b/>
        </w:rPr>
      </w:pPr>
    </w:p>
    <w:p w:rsidR="007A2844" w:rsidRDefault="007A2844" w:rsidP="007A2844">
      <w:pPr>
        <w:pStyle w:val="ListParagraph"/>
        <w:ind w:left="1070"/>
        <w:jc w:val="center"/>
        <w:rPr>
          <w:b/>
        </w:rPr>
      </w:pPr>
    </w:p>
    <w:p w:rsidR="007A2844" w:rsidRDefault="007A2844" w:rsidP="007A2844">
      <w:pPr>
        <w:pStyle w:val="ListParagraph"/>
        <w:ind w:left="1070"/>
        <w:jc w:val="center"/>
        <w:rPr>
          <w:b/>
        </w:rPr>
      </w:pPr>
    </w:p>
    <w:p w:rsidR="007A2844" w:rsidRDefault="007A2844" w:rsidP="007A2844">
      <w:pPr>
        <w:jc w:val="center"/>
        <w:rPr>
          <w:b/>
        </w:rPr>
      </w:pPr>
    </w:p>
    <w:p w:rsidR="007A2844" w:rsidRDefault="007A2844" w:rsidP="007A2844">
      <w:pPr>
        <w:jc w:val="center"/>
        <w:rPr>
          <w:b/>
        </w:rPr>
      </w:pPr>
      <w:r>
        <w:rPr>
          <w:b/>
        </w:rPr>
        <w:t xml:space="preserve">3. </w:t>
      </w:r>
      <w:proofErr w:type="gramStart"/>
      <w:r>
        <w:rPr>
          <w:b/>
        </w:rPr>
        <w:t>Государственные и муниципальные школы, в которых ведется преподавание предметов духовно-нравс</w:t>
      </w:r>
      <w:r w:rsidR="004E0EE5">
        <w:rPr>
          <w:b/>
        </w:rPr>
        <w:t>твенной направленности (Основы православной к</w:t>
      </w:r>
      <w:r>
        <w:rPr>
          <w:b/>
        </w:rPr>
        <w:t>ультуры, Истоки, Православное краеведение и т.д.)</w:t>
      </w:r>
      <w:r w:rsidR="00D3544B">
        <w:rPr>
          <w:b/>
        </w:rPr>
        <w:t>.</w:t>
      </w:r>
      <w:proofErr w:type="gramEnd"/>
    </w:p>
    <w:p w:rsidR="00175C29" w:rsidRDefault="00175C29">
      <w:pPr>
        <w:jc w:val="center"/>
        <w:rPr>
          <w:b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38"/>
        <w:gridCol w:w="2339"/>
        <w:gridCol w:w="2338"/>
        <w:gridCol w:w="2341"/>
      </w:tblGrid>
      <w:tr w:rsidR="00D50557">
        <w:trPr>
          <w:trHeight w:val="230"/>
          <w:jc w:val="center"/>
        </w:trPr>
        <w:tc>
          <w:tcPr>
            <w:tcW w:w="2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0557" w:rsidRDefault="001E2B41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школы, район, благочиние</w:t>
            </w:r>
            <w:r w:rsidR="00D50557">
              <w:rPr>
                <w:sz w:val="20"/>
                <w:szCs w:val="20"/>
              </w:rPr>
              <w:t>.</w:t>
            </w:r>
          </w:p>
        </w:tc>
        <w:tc>
          <w:tcPr>
            <w:tcW w:w="23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0557" w:rsidRDefault="00D50557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дисциплины.</w:t>
            </w:r>
          </w:p>
        </w:tc>
        <w:tc>
          <w:tcPr>
            <w:tcW w:w="2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0557" w:rsidRDefault="00D50557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каких классах преподается.</w:t>
            </w:r>
          </w:p>
        </w:tc>
        <w:tc>
          <w:tcPr>
            <w:tcW w:w="23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557" w:rsidRDefault="00D50557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Примерная численность учащихся.</w:t>
            </w:r>
          </w:p>
        </w:tc>
      </w:tr>
      <w:tr w:rsidR="00D50557">
        <w:trPr>
          <w:trHeight w:val="230"/>
          <w:jc w:val="center"/>
        </w:trPr>
        <w:tc>
          <w:tcPr>
            <w:tcW w:w="233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50557" w:rsidRDefault="00D50557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50557" w:rsidRDefault="00D50557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233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50557" w:rsidRDefault="00D50557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234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557" w:rsidRDefault="00D50557">
            <w:pPr>
              <w:pStyle w:val="a9"/>
              <w:snapToGrid w:val="0"/>
              <w:rPr>
                <w:sz w:val="20"/>
                <w:szCs w:val="20"/>
              </w:rPr>
            </w:pPr>
          </w:p>
        </w:tc>
      </w:tr>
      <w:tr w:rsidR="00D50557">
        <w:trPr>
          <w:trHeight w:val="230"/>
          <w:jc w:val="center"/>
        </w:trPr>
        <w:tc>
          <w:tcPr>
            <w:tcW w:w="233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50557" w:rsidRDefault="00D50557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50557" w:rsidRDefault="00D50557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233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50557" w:rsidRDefault="00D50557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234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557" w:rsidRDefault="00D50557">
            <w:pPr>
              <w:pStyle w:val="a9"/>
              <w:snapToGrid w:val="0"/>
              <w:rPr>
                <w:sz w:val="20"/>
                <w:szCs w:val="20"/>
              </w:rPr>
            </w:pPr>
          </w:p>
        </w:tc>
      </w:tr>
      <w:tr w:rsidR="00D50557">
        <w:trPr>
          <w:trHeight w:val="230"/>
          <w:jc w:val="center"/>
        </w:trPr>
        <w:tc>
          <w:tcPr>
            <w:tcW w:w="233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50557" w:rsidRDefault="00D50557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50557" w:rsidRDefault="00D50557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233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50557" w:rsidRDefault="00D50557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234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557" w:rsidRDefault="00D50557">
            <w:pPr>
              <w:pStyle w:val="a9"/>
              <w:snapToGrid w:val="0"/>
              <w:rPr>
                <w:sz w:val="20"/>
                <w:szCs w:val="20"/>
              </w:rPr>
            </w:pPr>
          </w:p>
        </w:tc>
      </w:tr>
    </w:tbl>
    <w:p w:rsidR="00D50557" w:rsidRDefault="00D50557">
      <w:pPr>
        <w:jc w:val="center"/>
      </w:pPr>
    </w:p>
    <w:p w:rsidR="00D50557" w:rsidRDefault="00D50557">
      <w:pPr>
        <w:jc w:val="center"/>
        <w:rPr>
          <w:b/>
        </w:rPr>
      </w:pPr>
    </w:p>
    <w:p w:rsidR="007A2844" w:rsidRDefault="007A2844">
      <w:pPr>
        <w:jc w:val="center"/>
        <w:rPr>
          <w:b/>
        </w:rPr>
      </w:pPr>
    </w:p>
    <w:p w:rsidR="007A2844" w:rsidRDefault="007A2844" w:rsidP="007A2844"/>
    <w:p w:rsidR="007A2844" w:rsidRDefault="007A2844" w:rsidP="007A2844">
      <w:pPr>
        <w:pStyle w:val="ListParagraph"/>
        <w:ind w:left="710"/>
        <w:jc w:val="center"/>
        <w:rPr>
          <w:b/>
        </w:rPr>
      </w:pPr>
      <w:r>
        <w:rPr>
          <w:b/>
        </w:rPr>
        <w:t>4. Православные дошкольные учреждения</w:t>
      </w:r>
      <w:r w:rsidR="00D3544B">
        <w:rPr>
          <w:b/>
        </w:rPr>
        <w:t>.</w:t>
      </w:r>
    </w:p>
    <w:p w:rsidR="007A2844" w:rsidRDefault="007A2844" w:rsidP="007A2844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"/>
        <w:gridCol w:w="2170"/>
        <w:gridCol w:w="1406"/>
        <w:gridCol w:w="1350"/>
        <w:gridCol w:w="1395"/>
        <w:gridCol w:w="1223"/>
        <w:gridCol w:w="1081"/>
        <w:gridCol w:w="1394"/>
        <w:gridCol w:w="1312"/>
        <w:gridCol w:w="1733"/>
      </w:tblGrid>
      <w:tr w:rsidR="007A2844" w:rsidTr="006C24F2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844" w:rsidRDefault="007A2844" w:rsidP="006C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дошкольного учреждения, №, количество групп.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  <w:p w:rsidR="007A2844" w:rsidRDefault="007A2844" w:rsidP="006C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индексом)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Духовник дошкольного учреждения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дошкольного учреждения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лицензии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аккредитации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детей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государственного финансирования</w:t>
            </w:r>
          </w:p>
        </w:tc>
      </w:tr>
      <w:tr w:rsidR="007A2844" w:rsidTr="006C24F2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2844" w:rsidTr="006C24F2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2844" w:rsidTr="006C24F2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4" w:rsidRDefault="007A2844" w:rsidP="006C24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2844" w:rsidTr="006C24F2">
        <w:trPr>
          <w:gridAfter w:val="8"/>
          <w:wAfter w:w="10608" w:type="dxa"/>
          <w:trHeight w:val="290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844" w:rsidRDefault="007A2844" w:rsidP="006C24F2">
            <w:pPr>
              <w:jc w:val="center"/>
            </w:pPr>
            <w:r>
              <w:t>Всего: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844" w:rsidRDefault="007A2844" w:rsidP="006C24F2">
            <w:pPr>
              <w:rPr>
                <w:b/>
              </w:rPr>
            </w:pPr>
          </w:p>
        </w:tc>
      </w:tr>
    </w:tbl>
    <w:p w:rsidR="007A2844" w:rsidRDefault="007A2844" w:rsidP="00C20390">
      <w:pPr>
        <w:jc w:val="center"/>
        <w:rPr>
          <w:b/>
        </w:rPr>
      </w:pPr>
    </w:p>
    <w:p w:rsidR="007A2844" w:rsidRDefault="007A2844" w:rsidP="00C20390">
      <w:pPr>
        <w:jc w:val="center"/>
        <w:rPr>
          <w:b/>
        </w:rPr>
      </w:pPr>
    </w:p>
    <w:p w:rsidR="007A2844" w:rsidRDefault="007A2844" w:rsidP="00C20390">
      <w:pPr>
        <w:jc w:val="center"/>
        <w:rPr>
          <w:b/>
        </w:rPr>
      </w:pPr>
    </w:p>
    <w:p w:rsidR="007A2844" w:rsidRDefault="007A2844" w:rsidP="00C20390">
      <w:pPr>
        <w:jc w:val="center"/>
        <w:rPr>
          <w:b/>
        </w:rPr>
      </w:pPr>
    </w:p>
    <w:p w:rsidR="007A2844" w:rsidRDefault="007A2844" w:rsidP="00C20390">
      <w:pPr>
        <w:jc w:val="center"/>
        <w:rPr>
          <w:b/>
        </w:rPr>
      </w:pPr>
    </w:p>
    <w:p w:rsidR="009E66E7" w:rsidRDefault="009E66E7" w:rsidP="00C20390">
      <w:pPr>
        <w:jc w:val="center"/>
        <w:rPr>
          <w:b/>
        </w:rPr>
      </w:pPr>
    </w:p>
    <w:p w:rsidR="007A2844" w:rsidRDefault="007A2844" w:rsidP="00C20390">
      <w:pPr>
        <w:jc w:val="center"/>
        <w:rPr>
          <w:b/>
        </w:rPr>
      </w:pPr>
    </w:p>
    <w:p w:rsidR="007A2844" w:rsidRDefault="007A2844" w:rsidP="00C20390">
      <w:pPr>
        <w:jc w:val="center"/>
        <w:rPr>
          <w:b/>
        </w:rPr>
      </w:pPr>
    </w:p>
    <w:p w:rsidR="007A2844" w:rsidRDefault="007A2844" w:rsidP="00C20390">
      <w:pPr>
        <w:jc w:val="center"/>
        <w:rPr>
          <w:b/>
        </w:rPr>
      </w:pPr>
    </w:p>
    <w:p w:rsidR="007A2844" w:rsidRDefault="007A2844" w:rsidP="00C20390">
      <w:pPr>
        <w:jc w:val="center"/>
        <w:rPr>
          <w:b/>
        </w:rPr>
      </w:pPr>
    </w:p>
    <w:p w:rsidR="007A2844" w:rsidRDefault="007A2844" w:rsidP="00C20390">
      <w:pPr>
        <w:jc w:val="center"/>
        <w:rPr>
          <w:b/>
        </w:rPr>
      </w:pPr>
    </w:p>
    <w:p w:rsidR="007A2844" w:rsidRDefault="00EF2A07" w:rsidP="00C20390">
      <w:pPr>
        <w:jc w:val="center"/>
        <w:rPr>
          <w:b/>
        </w:rPr>
      </w:pPr>
      <w:r>
        <w:rPr>
          <w:b/>
        </w:rPr>
        <w:t>4.1</w:t>
      </w:r>
      <w:r w:rsidR="007A2844">
        <w:rPr>
          <w:b/>
        </w:rPr>
        <w:t>. Государственные и муниципальные дошкольные образовательные учреждения, в которых ведется преподавание дисциплин ду</w:t>
      </w:r>
      <w:r w:rsidR="009E66E7">
        <w:rPr>
          <w:b/>
        </w:rPr>
        <w:t>ховно-нравственной</w:t>
      </w:r>
      <w:r w:rsidR="007A2844">
        <w:rPr>
          <w:b/>
        </w:rPr>
        <w:t xml:space="preserve"> направлен</w:t>
      </w:r>
      <w:r w:rsidR="009E66E7">
        <w:rPr>
          <w:b/>
        </w:rPr>
        <w:t>ности</w:t>
      </w:r>
      <w:r w:rsidR="00D3544B">
        <w:rPr>
          <w:b/>
        </w:rPr>
        <w:t>.</w:t>
      </w:r>
    </w:p>
    <w:p w:rsidR="007A2844" w:rsidRDefault="007A2844" w:rsidP="00C20390">
      <w:pPr>
        <w:jc w:val="center"/>
        <w:rPr>
          <w:b/>
        </w:rPr>
      </w:pPr>
    </w:p>
    <w:p w:rsidR="007A2844" w:rsidRDefault="007A2844" w:rsidP="00C20390">
      <w:pPr>
        <w:jc w:val="center"/>
        <w:rPr>
          <w:b/>
        </w:rPr>
      </w:pPr>
    </w:p>
    <w:p w:rsidR="007A2844" w:rsidRDefault="007A2844" w:rsidP="00C2039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6"/>
        <w:gridCol w:w="3697"/>
      </w:tblGrid>
      <w:tr w:rsidR="007A2844" w:rsidRPr="006C24F2" w:rsidTr="006C24F2">
        <w:tc>
          <w:tcPr>
            <w:tcW w:w="3696" w:type="dxa"/>
            <w:vAlign w:val="center"/>
          </w:tcPr>
          <w:p w:rsidR="007A2844" w:rsidRPr="00CF4FE1" w:rsidRDefault="007A2844" w:rsidP="006C24F2">
            <w:pPr>
              <w:jc w:val="center"/>
              <w:rPr>
                <w:sz w:val="20"/>
                <w:szCs w:val="20"/>
              </w:rPr>
            </w:pPr>
            <w:r w:rsidRPr="00CF4FE1">
              <w:rPr>
                <w:sz w:val="20"/>
                <w:szCs w:val="20"/>
              </w:rPr>
              <w:t>Количество детских садов, в которых преподается духовно-нравственная культура</w:t>
            </w:r>
          </w:p>
        </w:tc>
        <w:tc>
          <w:tcPr>
            <w:tcW w:w="3696" w:type="dxa"/>
            <w:vAlign w:val="center"/>
          </w:tcPr>
          <w:p w:rsidR="007A2844" w:rsidRPr="00CF4FE1" w:rsidRDefault="007A2844" w:rsidP="006C24F2">
            <w:pPr>
              <w:jc w:val="center"/>
              <w:rPr>
                <w:sz w:val="20"/>
                <w:szCs w:val="20"/>
              </w:rPr>
            </w:pPr>
            <w:r w:rsidRPr="00CF4FE1">
              <w:rPr>
                <w:sz w:val="20"/>
                <w:szCs w:val="20"/>
              </w:rPr>
              <w:t>Наименование дисциплины (программы)</w:t>
            </w:r>
          </w:p>
        </w:tc>
        <w:tc>
          <w:tcPr>
            <w:tcW w:w="3696" w:type="dxa"/>
            <w:vAlign w:val="center"/>
          </w:tcPr>
          <w:p w:rsidR="007A2844" w:rsidRPr="00CF4FE1" w:rsidRDefault="007A2844" w:rsidP="006C24F2">
            <w:pPr>
              <w:jc w:val="center"/>
              <w:rPr>
                <w:sz w:val="20"/>
                <w:szCs w:val="20"/>
              </w:rPr>
            </w:pPr>
            <w:r w:rsidRPr="00CF4FE1">
              <w:rPr>
                <w:sz w:val="20"/>
                <w:szCs w:val="20"/>
              </w:rPr>
              <w:t>Количество детских садов с экспериментальными площадками по духовно-нравственному воспитанию</w:t>
            </w:r>
          </w:p>
        </w:tc>
        <w:tc>
          <w:tcPr>
            <w:tcW w:w="3697" w:type="dxa"/>
            <w:vAlign w:val="center"/>
          </w:tcPr>
          <w:p w:rsidR="007A2844" w:rsidRPr="00CF4FE1" w:rsidRDefault="007A2844" w:rsidP="006C24F2">
            <w:pPr>
              <w:jc w:val="center"/>
              <w:rPr>
                <w:sz w:val="20"/>
                <w:szCs w:val="20"/>
              </w:rPr>
            </w:pPr>
            <w:r w:rsidRPr="00CF4FE1">
              <w:rPr>
                <w:sz w:val="20"/>
                <w:szCs w:val="20"/>
              </w:rPr>
              <w:t>Количество детей</w:t>
            </w:r>
          </w:p>
        </w:tc>
      </w:tr>
      <w:tr w:rsidR="007A2844" w:rsidRPr="006C24F2" w:rsidTr="006C24F2">
        <w:tc>
          <w:tcPr>
            <w:tcW w:w="3696" w:type="dxa"/>
          </w:tcPr>
          <w:p w:rsidR="007A2844" w:rsidRPr="006C24F2" w:rsidRDefault="007A2844" w:rsidP="006C24F2">
            <w:pPr>
              <w:jc w:val="center"/>
              <w:rPr>
                <w:b/>
              </w:rPr>
            </w:pPr>
          </w:p>
        </w:tc>
        <w:tc>
          <w:tcPr>
            <w:tcW w:w="3696" w:type="dxa"/>
          </w:tcPr>
          <w:p w:rsidR="007A2844" w:rsidRPr="006C24F2" w:rsidRDefault="007A2844" w:rsidP="006C24F2">
            <w:pPr>
              <w:jc w:val="center"/>
              <w:rPr>
                <w:b/>
              </w:rPr>
            </w:pPr>
          </w:p>
        </w:tc>
        <w:tc>
          <w:tcPr>
            <w:tcW w:w="3696" w:type="dxa"/>
          </w:tcPr>
          <w:p w:rsidR="007A2844" w:rsidRPr="006C24F2" w:rsidRDefault="007A2844" w:rsidP="006C24F2">
            <w:pPr>
              <w:jc w:val="center"/>
              <w:rPr>
                <w:b/>
              </w:rPr>
            </w:pPr>
          </w:p>
        </w:tc>
        <w:tc>
          <w:tcPr>
            <w:tcW w:w="3697" w:type="dxa"/>
          </w:tcPr>
          <w:p w:rsidR="007A2844" w:rsidRPr="006C24F2" w:rsidRDefault="007A2844" w:rsidP="006C24F2">
            <w:pPr>
              <w:jc w:val="center"/>
              <w:rPr>
                <w:b/>
              </w:rPr>
            </w:pPr>
          </w:p>
        </w:tc>
      </w:tr>
      <w:tr w:rsidR="007A2844" w:rsidRPr="006C24F2" w:rsidTr="006C24F2">
        <w:tc>
          <w:tcPr>
            <w:tcW w:w="3696" w:type="dxa"/>
          </w:tcPr>
          <w:p w:rsidR="007A2844" w:rsidRPr="006C24F2" w:rsidRDefault="007A2844" w:rsidP="006C24F2">
            <w:pPr>
              <w:jc w:val="center"/>
              <w:rPr>
                <w:b/>
              </w:rPr>
            </w:pPr>
          </w:p>
        </w:tc>
        <w:tc>
          <w:tcPr>
            <w:tcW w:w="3696" w:type="dxa"/>
          </w:tcPr>
          <w:p w:rsidR="007A2844" w:rsidRPr="006C24F2" w:rsidRDefault="007A2844" w:rsidP="006C24F2">
            <w:pPr>
              <w:jc w:val="center"/>
              <w:rPr>
                <w:b/>
              </w:rPr>
            </w:pPr>
          </w:p>
        </w:tc>
        <w:tc>
          <w:tcPr>
            <w:tcW w:w="3696" w:type="dxa"/>
          </w:tcPr>
          <w:p w:rsidR="007A2844" w:rsidRPr="006C24F2" w:rsidRDefault="007A2844" w:rsidP="006C24F2">
            <w:pPr>
              <w:jc w:val="center"/>
              <w:rPr>
                <w:b/>
              </w:rPr>
            </w:pPr>
          </w:p>
        </w:tc>
        <w:tc>
          <w:tcPr>
            <w:tcW w:w="3697" w:type="dxa"/>
          </w:tcPr>
          <w:p w:rsidR="007A2844" w:rsidRPr="006C24F2" w:rsidRDefault="007A2844" w:rsidP="006C24F2">
            <w:pPr>
              <w:jc w:val="center"/>
              <w:rPr>
                <w:b/>
              </w:rPr>
            </w:pPr>
          </w:p>
        </w:tc>
      </w:tr>
    </w:tbl>
    <w:p w:rsidR="007A2844" w:rsidRDefault="007A2844" w:rsidP="00C20390">
      <w:pPr>
        <w:jc w:val="center"/>
        <w:rPr>
          <w:b/>
        </w:rPr>
      </w:pPr>
    </w:p>
    <w:p w:rsidR="007A2844" w:rsidRDefault="007A2844" w:rsidP="00C20390">
      <w:pPr>
        <w:jc w:val="center"/>
        <w:rPr>
          <w:b/>
        </w:rPr>
      </w:pPr>
    </w:p>
    <w:p w:rsidR="00EF2A07" w:rsidRDefault="00EF2A07" w:rsidP="00C20390">
      <w:pPr>
        <w:jc w:val="center"/>
        <w:rPr>
          <w:b/>
        </w:rPr>
      </w:pPr>
    </w:p>
    <w:p w:rsidR="00EF2A07" w:rsidRDefault="00EF2A07" w:rsidP="00C20390">
      <w:pPr>
        <w:jc w:val="center"/>
        <w:rPr>
          <w:b/>
        </w:rPr>
      </w:pPr>
    </w:p>
    <w:p w:rsidR="00EF2A07" w:rsidRDefault="00EF2A07" w:rsidP="00C20390">
      <w:pPr>
        <w:jc w:val="center"/>
        <w:rPr>
          <w:b/>
        </w:rPr>
      </w:pPr>
    </w:p>
    <w:p w:rsidR="00EF2A07" w:rsidRDefault="00EF2A07" w:rsidP="00C20390">
      <w:pPr>
        <w:jc w:val="center"/>
        <w:rPr>
          <w:b/>
        </w:rPr>
      </w:pPr>
    </w:p>
    <w:p w:rsidR="0049724B" w:rsidRDefault="0049724B" w:rsidP="0049724B">
      <w:pPr>
        <w:ind w:left="720"/>
        <w:rPr>
          <w:b/>
          <w:bCs/>
        </w:rPr>
      </w:pPr>
    </w:p>
    <w:p w:rsidR="007A2844" w:rsidRDefault="00EF2A07" w:rsidP="007A2844">
      <w:pPr>
        <w:pStyle w:val="ListParagraph"/>
        <w:ind w:left="710"/>
        <w:jc w:val="center"/>
        <w:rPr>
          <w:b/>
        </w:rPr>
      </w:pPr>
      <w:r>
        <w:rPr>
          <w:b/>
          <w:bCs/>
        </w:rPr>
        <w:t>5</w:t>
      </w:r>
      <w:r w:rsidR="00740499">
        <w:rPr>
          <w:b/>
          <w:bCs/>
        </w:rPr>
        <w:t>. </w:t>
      </w:r>
      <w:r w:rsidR="007A2844">
        <w:rPr>
          <w:b/>
        </w:rPr>
        <w:t>Православн</w:t>
      </w:r>
      <w:r w:rsidR="004E0EE5">
        <w:rPr>
          <w:b/>
        </w:rPr>
        <w:t>ые детские приюты, детские дома</w:t>
      </w:r>
      <w:r w:rsidR="007A2844">
        <w:rPr>
          <w:b/>
        </w:rPr>
        <w:t>.</w:t>
      </w:r>
    </w:p>
    <w:p w:rsidR="007A2844" w:rsidRDefault="007A2844" w:rsidP="007A2844">
      <w:pPr>
        <w:pStyle w:val="ListParagraph"/>
        <w:ind w:left="710"/>
        <w:jc w:val="center"/>
        <w:rPr>
          <w:b/>
        </w:rPr>
      </w:pPr>
    </w:p>
    <w:p w:rsidR="007A2844" w:rsidRDefault="007A2844" w:rsidP="007A2844">
      <w:pPr>
        <w:jc w:val="center"/>
        <w:rPr>
          <w:b/>
        </w:rPr>
      </w:pPr>
    </w:p>
    <w:tbl>
      <w:tblPr>
        <w:tblW w:w="13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"/>
        <w:gridCol w:w="1791"/>
        <w:gridCol w:w="1241"/>
        <w:gridCol w:w="7"/>
        <w:gridCol w:w="1234"/>
        <w:gridCol w:w="1241"/>
        <w:gridCol w:w="1223"/>
        <w:gridCol w:w="1048"/>
        <w:gridCol w:w="1394"/>
        <w:gridCol w:w="1312"/>
        <w:gridCol w:w="1733"/>
      </w:tblGrid>
      <w:tr w:rsidR="00EF2A07" w:rsidTr="00EF2A07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A07" w:rsidRDefault="00EF2A07" w:rsidP="006C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07" w:rsidRDefault="00EF2A07" w:rsidP="006C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учреждения, №,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07" w:rsidRDefault="00EF2A07" w:rsidP="006C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  <w:p w:rsidR="00EF2A07" w:rsidRDefault="00EF2A07" w:rsidP="006C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индексом)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07" w:rsidRDefault="00EF2A07" w:rsidP="006C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Духовник учреждения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07" w:rsidRDefault="00EF2A07" w:rsidP="006C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учреждения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07" w:rsidRDefault="00EF2A07" w:rsidP="006C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07" w:rsidRDefault="00EF2A07" w:rsidP="006C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лицензии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07" w:rsidRDefault="00EF2A07" w:rsidP="006C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аккредитации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07" w:rsidRDefault="00EF2A07" w:rsidP="006C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детей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07" w:rsidRDefault="00EF2A07" w:rsidP="006C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государственного финансирования</w:t>
            </w:r>
          </w:p>
        </w:tc>
      </w:tr>
      <w:tr w:rsidR="00EF2A07" w:rsidTr="00EF2A07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A07" w:rsidRDefault="00EF2A07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07" w:rsidRDefault="00EF2A07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07" w:rsidRDefault="00EF2A07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07" w:rsidRDefault="00EF2A07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07" w:rsidRDefault="00EF2A07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07" w:rsidRDefault="00EF2A07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07" w:rsidRDefault="00EF2A07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07" w:rsidRDefault="00EF2A07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07" w:rsidRDefault="00EF2A07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07" w:rsidRDefault="00EF2A07" w:rsidP="006C24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2A07" w:rsidTr="00EF2A07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A07" w:rsidRDefault="00EF2A07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07" w:rsidRDefault="00EF2A07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07" w:rsidRDefault="00EF2A07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07" w:rsidRDefault="00EF2A07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07" w:rsidRDefault="00EF2A07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07" w:rsidRDefault="00EF2A07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07" w:rsidRDefault="00EF2A07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07" w:rsidRDefault="00EF2A07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07" w:rsidRDefault="00EF2A07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07" w:rsidRDefault="00EF2A07" w:rsidP="006C24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2A07" w:rsidTr="00EF2A07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A07" w:rsidRDefault="00EF2A07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07" w:rsidRDefault="00EF2A07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07" w:rsidRDefault="00EF2A07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07" w:rsidRDefault="00EF2A07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07" w:rsidRDefault="00EF2A07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07" w:rsidRDefault="00EF2A07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07" w:rsidRDefault="00EF2A07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07" w:rsidRDefault="00EF2A07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07" w:rsidRDefault="00EF2A07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07" w:rsidRDefault="00EF2A07" w:rsidP="006C24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2A07" w:rsidTr="00EF2A07">
        <w:trPr>
          <w:gridAfter w:val="7"/>
          <w:wAfter w:w="9185" w:type="dxa"/>
          <w:trHeight w:val="290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A07" w:rsidRDefault="00EF2A07" w:rsidP="006C24F2">
            <w:pPr>
              <w:jc w:val="center"/>
            </w:pPr>
            <w:r>
              <w:t>Всего: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A07" w:rsidRDefault="00EF2A07" w:rsidP="006C24F2">
            <w:pPr>
              <w:rPr>
                <w:b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07" w:rsidRDefault="00EF2A07" w:rsidP="006C24F2">
            <w:pPr>
              <w:rPr>
                <w:b/>
              </w:rPr>
            </w:pPr>
          </w:p>
        </w:tc>
      </w:tr>
    </w:tbl>
    <w:p w:rsidR="00D50557" w:rsidRDefault="00D50557" w:rsidP="00740499">
      <w:pPr>
        <w:ind w:left="1440"/>
        <w:jc w:val="center"/>
        <w:rPr>
          <w:b/>
          <w:bCs/>
        </w:rPr>
      </w:pPr>
    </w:p>
    <w:p w:rsidR="00EF2A07" w:rsidRDefault="00EF2A07" w:rsidP="00740499">
      <w:pPr>
        <w:ind w:left="1440"/>
        <w:jc w:val="center"/>
        <w:rPr>
          <w:b/>
          <w:bCs/>
        </w:rPr>
      </w:pPr>
    </w:p>
    <w:p w:rsidR="00EF2A07" w:rsidRDefault="00EF2A07" w:rsidP="00740499">
      <w:pPr>
        <w:ind w:left="1440"/>
        <w:jc w:val="center"/>
        <w:rPr>
          <w:b/>
          <w:bCs/>
        </w:rPr>
      </w:pPr>
    </w:p>
    <w:p w:rsidR="00EF2A07" w:rsidRDefault="00EF2A07" w:rsidP="00740499">
      <w:pPr>
        <w:ind w:left="1440"/>
        <w:jc w:val="center"/>
        <w:rPr>
          <w:b/>
          <w:bCs/>
        </w:rPr>
      </w:pPr>
    </w:p>
    <w:p w:rsidR="00EF2A07" w:rsidRDefault="00EF2A07" w:rsidP="00740499">
      <w:pPr>
        <w:ind w:left="1440"/>
        <w:jc w:val="center"/>
        <w:rPr>
          <w:b/>
          <w:bCs/>
        </w:rPr>
      </w:pPr>
    </w:p>
    <w:p w:rsidR="00EF2A07" w:rsidRDefault="00EF2A07" w:rsidP="00740499">
      <w:pPr>
        <w:ind w:left="1440"/>
        <w:jc w:val="center"/>
        <w:rPr>
          <w:b/>
          <w:bCs/>
        </w:rPr>
      </w:pPr>
    </w:p>
    <w:p w:rsidR="00EF2A07" w:rsidRDefault="00EF2A07" w:rsidP="00740499">
      <w:pPr>
        <w:ind w:left="1440"/>
        <w:jc w:val="center"/>
        <w:rPr>
          <w:b/>
          <w:bCs/>
        </w:rPr>
      </w:pPr>
    </w:p>
    <w:p w:rsidR="00EF2A07" w:rsidRDefault="00EF2A07" w:rsidP="00740499">
      <w:pPr>
        <w:ind w:left="1440"/>
        <w:jc w:val="center"/>
        <w:rPr>
          <w:b/>
          <w:bCs/>
        </w:rPr>
      </w:pPr>
    </w:p>
    <w:p w:rsidR="00EF2A07" w:rsidRDefault="00EF2A07" w:rsidP="00740499">
      <w:pPr>
        <w:ind w:left="1440"/>
        <w:jc w:val="center"/>
        <w:rPr>
          <w:b/>
          <w:bCs/>
        </w:rPr>
      </w:pPr>
    </w:p>
    <w:p w:rsidR="00EF2A07" w:rsidRDefault="00EF2A07" w:rsidP="00740499">
      <w:pPr>
        <w:ind w:left="1440"/>
        <w:jc w:val="center"/>
        <w:rPr>
          <w:b/>
          <w:bCs/>
        </w:rPr>
      </w:pPr>
    </w:p>
    <w:p w:rsidR="00EF2A07" w:rsidRDefault="00EF2A07" w:rsidP="00740499">
      <w:pPr>
        <w:ind w:left="1440"/>
        <w:jc w:val="center"/>
        <w:rPr>
          <w:b/>
          <w:bCs/>
        </w:rPr>
      </w:pPr>
    </w:p>
    <w:p w:rsidR="00F07F40" w:rsidRDefault="00F07F40" w:rsidP="00740499">
      <w:pPr>
        <w:ind w:left="1440"/>
        <w:jc w:val="center"/>
        <w:rPr>
          <w:b/>
          <w:bCs/>
        </w:rPr>
      </w:pPr>
    </w:p>
    <w:p w:rsidR="0049724B" w:rsidRDefault="00EF2A07" w:rsidP="0049724B">
      <w:pPr>
        <w:ind w:left="720"/>
        <w:jc w:val="center"/>
        <w:rPr>
          <w:b/>
          <w:bCs/>
        </w:rPr>
      </w:pPr>
      <w:r>
        <w:rPr>
          <w:b/>
          <w:bCs/>
        </w:rPr>
        <w:t>5</w:t>
      </w:r>
      <w:r w:rsidR="0049724B">
        <w:rPr>
          <w:b/>
          <w:bCs/>
        </w:rPr>
        <w:t>.1. Преподаются ли в</w:t>
      </w:r>
      <w:r>
        <w:rPr>
          <w:b/>
          <w:bCs/>
        </w:rPr>
        <w:t xml:space="preserve"> </w:t>
      </w:r>
      <w:r w:rsidR="0049724B">
        <w:rPr>
          <w:b/>
          <w:bCs/>
        </w:rPr>
        <w:t xml:space="preserve"> детских домах и интернатах предметы духовно-нра</w:t>
      </w:r>
      <w:r w:rsidR="009E66E7">
        <w:rPr>
          <w:b/>
          <w:bCs/>
        </w:rPr>
        <w:t>вственной направленности (ОПК, И</w:t>
      </w:r>
      <w:r w:rsidR="0049724B">
        <w:rPr>
          <w:b/>
          <w:bCs/>
        </w:rPr>
        <w:t>сток</w:t>
      </w:r>
      <w:r>
        <w:rPr>
          <w:b/>
          <w:bCs/>
        </w:rPr>
        <w:t>и)</w:t>
      </w:r>
      <w:r w:rsidR="00D3544B">
        <w:rPr>
          <w:b/>
          <w:bCs/>
        </w:rPr>
        <w:t>.</w:t>
      </w:r>
    </w:p>
    <w:p w:rsidR="0049724B" w:rsidRDefault="0049724B" w:rsidP="0049724B">
      <w:pPr>
        <w:jc w:val="center"/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38"/>
        <w:gridCol w:w="2338"/>
        <w:gridCol w:w="2339"/>
        <w:gridCol w:w="2338"/>
        <w:gridCol w:w="2341"/>
      </w:tblGrid>
      <w:tr w:rsidR="00EF2A07" w:rsidTr="006C24F2">
        <w:trPr>
          <w:trHeight w:val="230"/>
          <w:jc w:val="center"/>
        </w:trPr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2A07" w:rsidRDefault="00EF2A07" w:rsidP="006C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Кол-ство государственных и муниципальных приютов, детских домов и т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, окормляемых духовенством епархии</w:t>
            </w:r>
          </w:p>
        </w:tc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2A07" w:rsidRDefault="00EF2A07" w:rsidP="006C24F2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учреждений</w:t>
            </w:r>
          </w:p>
        </w:tc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2A07" w:rsidRDefault="00EF2A07" w:rsidP="006C24F2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учреждений</w:t>
            </w:r>
          </w:p>
        </w:tc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2A07" w:rsidRDefault="00EF2A07" w:rsidP="006C24F2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дисциплины духовно-нравственной направленности</w:t>
            </w:r>
          </w:p>
        </w:tc>
        <w:tc>
          <w:tcPr>
            <w:tcW w:w="2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2A07" w:rsidRDefault="00EF2A07" w:rsidP="006C24F2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Примерная численность воспитанников</w:t>
            </w:r>
          </w:p>
        </w:tc>
      </w:tr>
      <w:tr w:rsidR="00EF2A07" w:rsidTr="006C24F2">
        <w:trPr>
          <w:trHeight w:val="230"/>
          <w:jc w:val="center"/>
        </w:trPr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EF2A07" w:rsidRDefault="00EF2A07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EF2A07" w:rsidRDefault="00EF2A07" w:rsidP="006C24F2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дом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</w:tcPr>
          <w:p w:rsidR="00EF2A07" w:rsidRDefault="00EF2A07" w:rsidP="006C24F2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EF2A07" w:rsidRDefault="00EF2A07" w:rsidP="006C24F2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2A07" w:rsidRDefault="00EF2A07" w:rsidP="006C24F2">
            <w:pPr>
              <w:pStyle w:val="a9"/>
              <w:snapToGrid w:val="0"/>
              <w:rPr>
                <w:sz w:val="20"/>
                <w:szCs w:val="20"/>
              </w:rPr>
            </w:pPr>
          </w:p>
        </w:tc>
      </w:tr>
      <w:tr w:rsidR="00EF2A07" w:rsidTr="006C24F2">
        <w:trPr>
          <w:trHeight w:val="230"/>
          <w:jc w:val="center"/>
        </w:trPr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EF2A07" w:rsidRDefault="00EF2A07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EF2A07" w:rsidRDefault="00EF2A07" w:rsidP="006C24F2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Приют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</w:tcPr>
          <w:p w:rsidR="00EF2A07" w:rsidRDefault="00EF2A07" w:rsidP="006C24F2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EF2A07" w:rsidRDefault="00EF2A07" w:rsidP="006C24F2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2A07" w:rsidRDefault="00EF2A07" w:rsidP="006C24F2">
            <w:pPr>
              <w:pStyle w:val="a9"/>
              <w:snapToGrid w:val="0"/>
              <w:rPr>
                <w:sz w:val="20"/>
                <w:szCs w:val="20"/>
              </w:rPr>
            </w:pPr>
          </w:p>
        </w:tc>
      </w:tr>
      <w:tr w:rsidR="00EF2A07" w:rsidTr="006C24F2">
        <w:trPr>
          <w:trHeight w:val="230"/>
          <w:jc w:val="center"/>
        </w:trPr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EF2A07" w:rsidRDefault="00EF2A07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EF2A07" w:rsidRDefault="00EF2A07" w:rsidP="006C24F2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</w:tcPr>
          <w:p w:rsidR="00EF2A07" w:rsidRDefault="00EF2A07" w:rsidP="006C24F2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EF2A07" w:rsidRDefault="00EF2A07" w:rsidP="006C24F2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2A07" w:rsidRDefault="00EF2A07" w:rsidP="006C24F2">
            <w:pPr>
              <w:pStyle w:val="a9"/>
              <w:snapToGrid w:val="0"/>
              <w:rPr>
                <w:sz w:val="20"/>
                <w:szCs w:val="20"/>
              </w:rPr>
            </w:pPr>
          </w:p>
        </w:tc>
      </w:tr>
    </w:tbl>
    <w:p w:rsidR="00F07F40" w:rsidRDefault="00F07F40" w:rsidP="00740499">
      <w:pPr>
        <w:ind w:left="1440"/>
        <w:jc w:val="center"/>
        <w:rPr>
          <w:b/>
          <w:bCs/>
        </w:rPr>
      </w:pPr>
    </w:p>
    <w:p w:rsidR="00EF2A07" w:rsidRDefault="00EF2A07" w:rsidP="00740499">
      <w:pPr>
        <w:ind w:left="1440"/>
        <w:jc w:val="center"/>
        <w:rPr>
          <w:b/>
          <w:bCs/>
        </w:rPr>
      </w:pPr>
    </w:p>
    <w:p w:rsidR="00EF2A07" w:rsidRDefault="00EF2A07" w:rsidP="00740499">
      <w:pPr>
        <w:ind w:left="1440"/>
        <w:jc w:val="center"/>
        <w:rPr>
          <w:b/>
          <w:bCs/>
        </w:rPr>
      </w:pPr>
    </w:p>
    <w:p w:rsidR="00F07F40" w:rsidRDefault="00F07F40" w:rsidP="00740499">
      <w:pPr>
        <w:ind w:left="1440"/>
        <w:jc w:val="center"/>
        <w:rPr>
          <w:b/>
          <w:bCs/>
        </w:rPr>
      </w:pPr>
    </w:p>
    <w:p w:rsidR="00300095" w:rsidRDefault="00EF2A07" w:rsidP="00EF2A07">
      <w:pPr>
        <w:ind w:left="360"/>
        <w:jc w:val="center"/>
        <w:rPr>
          <w:b/>
          <w:bCs/>
        </w:rPr>
      </w:pPr>
      <w:r>
        <w:rPr>
          <w:b/>
          <w:bCs/>
        </w:rPr>
        <w:t xml:space="preserve">6. Переподготовка, подготовка педагогов для преподавания предметов духовно-нравственной направленности </w:t>
      </w:r>
    </w:p>
    <w:p w:rsidR="00EF2A07" w:rsidRDefault="00EF2A07" w:rsidP="00EF2A07">
      <w:pPr>
        <w:ind w:left="360"/>
        <w:jc w:val="center"/>
        <w:rPr>
          <w:b/>
          <w:bCs/>
        </w:rPr>
      </w:pPr>
      <w:r>
        <w:rPr>
          <w:b/>
          <w:bCs/>
        </w:rPr>
        <w:t>(курсы, регулярные образовательные семинары для педагогов)</w:t>
      </w:r>
      <w:r w:rsidR="00D3544B">
        <w:rPr>
          <w:b/>
          <w:bCs/>
        </w:rPr>
        <w:t>.</w:t>
      </w:r>
    </w:p>
    <w:p w:rsidR="00EF2A07" w:rsidRDefault="00EF2A07" w:rsidP="00EF2A07"/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38"/>
        <w:gridCol w:w="1559"/>
        <w:gridCol w:w="1559"/>
        <w:gridCol w:w="2780"/>
      </w:tblGrid>
      <w:tr w:rsidR="00EF2A07" w:rsidTr="006C24F2">
        <w:trPr>
          <w:trHeight w:val="230"/>
          <w:jc w:val="center"/>
        </w:trPr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2A07" w:rsidRDefault="00EF2A07" w:rsidP="006C24F2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образовательного учреждения, название курсов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2A07" w:rsidRDefault="00EF2A07" w:rsidP="006C24F2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2A07" w:rsidRDefault="00EF2A07" w:rsidP="006C24F2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духовно окормляет</w:t>
            </w:r>
          </w:p>
        </w:tc>
        <w:tc>
          <w:tcPr>
            <w:tcW w:w="2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2A07" w:rsidRDefault="00EF2A07" w:rsidP="006C24F2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дисциплин </w:t>
            </w:r>
          </w:p>
          <w:p w:rsidR="00EF2A07" w:rsidRDefault="00EF2A07" w:rsidP="006C24F2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духовно-нравственной направленности</w:t>
            </w:r>
          </w:p>
        </w:tc>
      </w:tr>
      <w:tr w:rsidR="00EF2A07" w:rsidTr="006C24F2">
        <w:trPr>
          <w:trHeight w:val="230"/>
          <w:jc w:val="center"/>
        </w:trPr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EF2A07" w:rsidRDefault="00EF2A07" w:rsidP="006C24F2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EF2A07" w:rsidRDefault="00EF2A07" w:rsidP="006C24F2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EF2A07" w:rsidRDefault="00EF2A07" w:rsidP="006C24F2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2A07" w:rsidRDefault="00EF2A07" w:rsidP="006C24F2">
            <w:pPr>
              <w:pStyle w:val="a9"/>
              <w:snapToGrid w:val="0"/>
              <w:rPr>
                <w:sz w:val="20"/>
                <w:szCs w:val="20"/>
              </w:rPr>
            </w:pPr>
          </w:p>
        </w:tc>
      </w:tr>
      <w:tr w:rsidR="00EF2A07" w:rsidTr="006C24F2">
        <w:trPr>
          <w:trHeight w:val="230"/>
          <w:jc w:val="center"/>
        </w:trPr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EF2A07" w:rsidRDefault="00EF2A07" w:rsidP="006C24F2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EF2A07" w:rsidRDefault="00EF2A07" w:rsidP="006C24F2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EF2A07" w:rsidRDefault="00EF2A07" w:rsidP="006C24F2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2A07" w:rsidRDefault="00EF2A07" w:rsidP="006C24F2">
            <w:pPr>
              <w:pStyle w:val="a9"/>
              <w:snapToGrid w:val="0"/>
              <w:rPr>
                <w:sz w:val="20"/>
                <w:szCs w:val="20"/>
              </w:rPr>
            </w:pPr>
          </w:p>
        </w:tc>
      </w:tr>
      <w:tr w:rsidR="00EF2A07" w:rsidTr="006C24F2">
        <w:trPr>
          <w:trHeight w:val="230"/>
          <w:jc w:val="center"/>
        </w:trPr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EF2A07" w:rsidRDefault="00EF2A07" w:rsidP="006C24F2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EF2A07" w:rsidRDefault="00EF2A07" w:rsidP="006C24F2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EF2A07" w:rsidRDefault="00EF2A07" w:rsidP="006C24F2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2A07" w:rsidRDefault="00EF2A07" w:rsidP="006C24F2">
            <w:pPr>
              <w:pStyle w:val="a9"/>
              <w:snapToGrid w:val="0"/>
              <w:rPr>
                <w:sz w:val="20"/>
                <w:szCs w:val="20"/>
              </w:rPr>
            </w:pPr>
          </w:p>
        </w:tc>
      </w:tr>
    </w:tbl>
    <w:p w:rsidR="00F07F40" w:rsidRDefault="00F07F40" w:rsidP="00740499">
      <w:pPr>
        <w:ind w:left="1440"/>
        <w:jc w:val="center"/>
        <w:rPr>
          <w:b/>
          <w:bCs/>
        </w:rPr>
      </w:pPr>
    </w:p>
    <w:p w:rsidR="00EF2A07" w:rsidRDefault="00EF2A07" w:rsidP="00740499">
      <w:pPr>
        <w:ind w:left="1440"/>
        <w:jc w:val="center"/>
        <w:rPr>
          <w:b/>
          <w:bCs/>
        </w:rPr>
      </w:pPr>
    </w:p>
    <w:p w:rsidR="00EF2A07" w:rsidRDefault="00EF2A07" w:rsidP="00740499">
      <w:pPr>
        <w:ind w:left="1440"/>
        <w:jc w:val="center"/>
        <w:rPr>
          <w:b/>
          <w:bCs/>
        </w:rPr>
      </w:pPr>
    </w:p>
    <w:p w:rsidR="00EF2A07" w:rsidRDefault="00EF2A07" w:rsidP="00740499">
      <w:pPr>
        <w:ind w:left="1440"/>
        <w:jc w:val="center"/>
        <w:rPr>
          <w:b/>
          <w:bCs/>
        </w:rPr>
      </w:pPr>
    </w:p>
    <w:p w:rsidR="009E66E7" w:rsidRDefault="009E66E7" w:rsidP="00740499">
      <w:pPr>
        <w:ind w:left="1440"/>
        <w:jc w:val="center"/>
        <w:rPr>
          <w:b/>
          <w:bCs/>
        </w:rPr>
      </w:pPr>
    </w:p>
    <w:p w:rsidR="009E66E7" w:rsidRDefault="009E66E7" w:rsidP="00740499">
      <w:pPr>
        <w:ind w:left="1440"/>
        <w:jc w:val="center"/>
        <w:rPr>
          <w:b/>
          <w:bCs/>
        </w:rPr>
      </w:pPr>
    </w:p>
    <w:p w:rsidR="009E66E7" w:rsidRDefault="009E66E7" w:rsidP="00740499">
      <w:pPr>
        <w:ind w:left="1440"/>
        <w:jc w:val="center"/>
        <w:rPr>
          <w:b/>
          <w:bCs/>
        </w:rPr>
      </w:pPr>
    </w:p>
    <w:p w:rsidR="009E66E7" w:rsidRDefault="009E66E7" w:rsidP="00740499">
      <w:pPr>
        <w:ind w:left="1440"/>
        <w:jc w:val="center"/>
        <w:rPr>
          <w:b/>
          <w:bCs/>
        </w:rPr>
      </w:pPr>
    </w:p>
    <w:p w:rsidR="00EF2A07" w:rsidRDefault="00EF2A07" w:rsidP="00740499">
      <w:pPr>
        <w:ind w:left="1440"/>
        <w:jc w:val="center"/>
        <w:rPr>
          <w:b/>
          <w:bCs/>
        </w:rPr>
      </w:pPr>
    </w:p>
    <w:p w:rsidR="00EF2A07" w:rsidRDefault="00EF2A07" w:rsidP="00740499">
      <w:pPr>
        <w:ind w:left="1440"/>
        <w:jc w:val="center"/>
        <w:rPr>
          <w:b/>
          <w:bCs/>
        </w:rPr>
      </w:pPr>
    </w:p>
    <w:p w:rsidR="007A2844" w:rsidRDefault="00EF2A07" w:rsidP="00740499">
      <w:pPr>
        <w:ind w:left="1440"/>
        <w:jc w:val="center"/>
        <w:rPr>
          <w:b/>
          <w:bCs/>
        </w:rPr>
      </w:pPr>
      <w:r>
        <w:rPr>
          <w:b/>
          <w:bCs/>
        </w:rPr>
        <w:t>7</w:t>
      </w:r>
      <w:r w:rsidR="00F07F40">
        <w:rPr>
          <w:b/>
          <w:bCs/>
        </w:rPr>
        <w:t>. Организация епархией образовательных конференций, чтений, семинаров и п</w:t>
      </w:r>
      <w:r>
        <w:rPr>
          <w:b/>
          <w:bCs/>
        </w:rPr>
        <w:t>рочее</w:t>
      </w:r>
      <w:r w:rsidR="00D3544B">
        <w:rPr>
          <w:b/>
          <w:bCs/>
        </w:rPr>
        <w:t>.</w:t>
      </w:r>
    </w:p>
    <w:p w:rsidR="00F07F40" w:rsidRDefault="00F07F40" w:rsidP="00740499">
      <w:pPr>
        <w:ind w:left="1440"/>
        <w:jc w:val="center"/>
        <w:rPr>
          <w:b/>
          <w:bCs/>
        </w:rPr>
      </w:pPr>
    </w:p>
    <w:p w:rsidR="00D50557" w:rsidRDefault="00D50557">
      <w:pPr>
        <w:jc w:val="center"/>
      </w:pPr>
    </w:p>
    <w:tbl>
      <w:tblPr>
        <w:tblW w:w="9214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59"/>
        <w:gridCol w:w="1559"/>
        <w:gridCol w:w="1559"/>
        <w:gridCol w:w="1559"/>
        <w:gridCol w:w="2978"/>
      </w:tblGrid>
      <w:tr w:rsidR="00D50557">
        <w:trPr>
          <w:trHeight w:val="230"/>
          <w:jc w:val="center"/>
        </w:trPr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0557" w:rsidRDefault="00D50557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0557" w:rsidRDefault="00D50557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0557" w:rsidRDefault="00D50557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направления работы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0557" w:rsidRDefault="00D50557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проведения</w:t>
            </w: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557" w:rsidRDefault="00D50557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</w:tr>
      <w:tr w:rsidR="00D50557">
        <w:trPr>
          <w:trHeight w:val="230"/>
          <w:jc w:val="center"/>
        </w:trPr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50557" w:rsidRDefault="00D50557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50557" w:rsidRDefault="00D50557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50557" w:rsidRDefault="00D50557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50557" w:rsidRDefault="00D50557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557" w:rsidRDefault="00D50557">
            <w:pPr>
              <w:pStyle w:val="a9"/>
              <w:snapToGrid w:val="0"/>
              <w:rPr>
                <w:sz w:val="20"/>
                <w:szCs w:val="20"/>
              </w:rPr>
            </w:pPr>
          </w:p>
        </w:tc>
      </w:tr>
      <w:tr w:rsidR="00D50557">
        <w:trPr>
          <w:trHeight w:val="230"/>
          <w:jc w:val="center"/>
        </w:trPr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50557" w:rsidRDefault="00D50557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50557" w:rsidRDefault="00D50557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50557" w:rsidRDefault="00D50557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50557" w:rsidRDefault="00D50557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557" w:rsidRDefault="00D50557">
            <w:pPr>
              <w:pStyle w:val="a9"/>
              <w:snapToGrid w:val="0"/>
              <w:rPr>
                <w:sz w:val="20"/>
                <w:szCs w:val="20"/>
              </w:rPr>
            </w:pPr>
          </w:p>
        </w:tc>
      </w:tr>
      <w:tr w:rsidR="00D50557" w:rsidTr="00EF2A07">
        <w:trPr>
          <w:trHeight w:val="230"/>
          <w:jc w:val="center"/>
        </w:trPr>
        <w:tc>
          <w:tcPr>
            <w:tcW w:w="1559" w:type="dxa"/>
            <w:tcBorders>
              <w:left w:val="single" w:sz="1" w:space="0" w:color="000000"/>
            </w:tcBorders>
          </w:tcPr>
          <w:p w:rsidR="00D50557" w:rsidRDefault="00D50557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</w:tcBorders>
          </w:tcPr>
          <w:p w:rsidR="00D50557" w:rsidRDefault="00D50557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</w:tcBorders>
          </w:tcPr>
          <w:p w:rsidR="00D50557" w:rsidRDefault="00D50557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</w:tcBorders>
          </w:tcPr>
          <w:p w:rsidR="00D50557" w:rsidRDefault="00D50557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right w:val="single" w:sz="1" w:space="0" w:color="000000"/>
            </w:tcBorders>
          </w:tcPr>
          <w:p w:rsidR="00D50557" w:rsidRDefault="00D50557">
            <w:pPr>
              <w:pStyle w:val="a9"/>
              <w:snapToGrid w:val="0"/>
              <w:rPr>
                <w:sz w:val="20"/>
                <w:szCs w:val="20"/>
              </w:rPr>
            </w:pPr>
          </w:p>
        </w:tc>
      </w:tr>
      <w:tr w:rsidR="00EF2A07">
        <w:trPr>
          <w:trHeight w:val="230"/>
          <w:jc w:val="center"/>
        </w:trPr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EF2A07" w:rsidRDefault="00EF2A07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EF2A07" w:rsidRDefault="00EF2A07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EF2A07" w:rsidRDefault="00EF2A07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EF2A07" w:rsidRDefault="00EF2A07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2A07" w:rsidRDefault="00EF2A07">
            <w:pPr>
              <w:pStyle w:val="a9"/>
              <w:snapToGrid w:val="0"/>
              <w:rPr>
                <w:sz w:val="20"/>
                <w:szCs w:val="20"/>
              </w:rPr>
            </w:pPr>
          </w:p>
        </w:tc>
      </w:tr>
    </w:tbl>
    <w:p w:rsidR="00D50557" w:rsidRDefault="00D50557">
      <w:pPr>
        <w:jc w:val="center"/>
      </w:pPr>
    </w:p>
    <w:p w:rsidR="00EF2A07" w:rsidRDefault="00EF2A07">
      <w:pPr>
        <w:jc w:val="center"/>
      </w:pPr>
    </w:p>
    <w:p w:rsidR="00EF2A07" w:rsidRDefault="00EF2A07">
      <w:pPr>
        <w:jc w:val="center"/>
      </w:pPr>
    </w:p>
    <w:p w:rsidR="00EF2A07" w:rsidRDefault="00EF2A07">
      <w:pPr>
        <w:jc w:val="center"/>
      </w:pPr>
    </w:p>
    <w:p w:rsidR="00EF2A07" w:rsidRDefault="00EF2A07">
      <w:pPr>
        <w:jc w:val="center"/>
      </w:pPr>
    </w:p>
    <w:p w:rsidR="00EF2A07" w:rsidRDefault="00EF2A07">
      <w:pPr>
        <w:jc w:val="center"/>
      </w:pPr>
    </w:p>
    <w:p w:rsidR="00D50557" w:rsidRDefault="00EF2A07" w:rsidP="00740499">
      <w:pPr>
        <w:ind w:left="360"/>
        <w:jc w:val="center"/>
        <w:rPr>
          <w:b/>
          <w:bCs/>
        </w:rPr>
      </w:pPr>
      <w:r>
        <w:rPr>
          <w:b/>
          <w:bCs/>
        </w:rPr>
        <w:t>8</w:t>
      </w:r>
      <w:r w:rsidR="00740499">
        <w:rPr>
          <w:b/>
          <w:bCs/>
        </w:rPr>
        <w:t>. </w:t>
      </w:r>
      <w:r w:rsidR="00D50557">
        <w:rPr>
          <w:b/>
          <w:bCs/>
        </w:rPr>
        <w:t>Участие сотрудников епархии в образовательных конференциях, организованных гос</w:t>
      </w:r>
      <w:r>
        <w:rPr>
          <w:b/>
          <w:bCs/>
        </w:rPr>
        <w:t>ударством или другими епархиями</w:t>
      </w:r>
      <w:r w:rsidR="00D3544B">
        <w:rPr>
          <w:b/>
          <w:bCs/>
        </w:rPr>
        <w:t>.</w:t>
      </w:r>
    </w:p>
    <w:p w:rsidR="00D50557" w:rsidRDefault="00D50557">
      <w:pPr>
        <w:jc w:val="center"/>
      </w:pPr>
    </w:p>
    <w:p w:rsidR="00D50557" w:rsidRDefault="00D50557">
      <w:pPr>
        <w:jc w:val="center"/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59"/>
        <w:gridCol w:w="2318"/>
        <w:gridCol w:w="2585"/>
        <w:gridCol w:w="1788"/>
      </w:tblGrid>
      <w:tr w:rsidR="00D50557">
        <w:trPr>
          <w:trHeight w:val="230"/>
          <w:jc w:val="center"/>
        </w:trPr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0557" w:rsidRDefault="00D50557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0557" w:rsidRDefault="00D50557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0557" w:rsidRDefault="00D50557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направления работы</w:t>
            </w:r>
          </w:p>
        </w:tc>
        <w:tc>
          <w:tcPr>
            <w:tcW w:w="1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557" w:rsidRDefault="00D50557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проведения</w:t>
            </w:r>
          </w:p>
        </w:tc>
      </w:tr>
      <w:tr w:rsidR="00D50557">
        <w:trPr>
          <w:trHeight w:val="230"/>
          <w:jc w:val="center"/>
        </w:trPr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50557" w:rsidRDefault="00D50557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2318" w:type="dxa"/>
            <w:tcBorders>
              <w:left w:val="single" w:sz="1" w:space="0" w:color="000000"/>
              <w:bottom w:val="single" w:sz="1" w:space="0" w:color="000000"/>
            </w:tcBorders>
          </w:tcPr>
          <w:p w:rsidR="00D50557" w:rsidRDefault="00D50557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left w:val="single" w:sz="1" w:space="0" w:color="000000"/>
              <w:bottom w:val="single" w:sz="1" w:space="0" w:color="000000"/>
            </w:tcBorders>
          </w:tcPr>
          <w:p w:rsidR="00D50557" w:rsidRDefault="00D50557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557" w:rsidRDefault="00D50557">
            <w:pPr>
              <w:pStyle w:val="a9"/>
              <w:snapToGrid w:val="0"/>
              <w:rPr>
                <w:sz w:val="20"/>
                <w:szCs w:val="20"/>
              </w:rPr>
            </w:pPr>
          </w:p>
        </w:tc>
      </w:tr>
      <w:tr w:rsidR="00D50557">
        <w:trPr>
          <w:trHeight w:val="230"/>
          <w:jc w:val="center"/>
        </w:trPr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50557" w:rsidRDefault="00D50557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2318" w:type="dxa"/>
            <w:tcBorders>
              <w:left w:val="single" w:sz="1" w:space="0" w:color="000000"/>
              <w:bottom w:val="single" w:sz="1" w:space="0" w:color="000000"/>
            </w:tcBorders>
          </w:tcPr>
          <w:p w:rsidR="00D50557" w:rsidRDefault="00D50557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left w:val="single" w:sz="1" w:space="0" w:color="000000"/>
              <w:bottom w:val="single" w:sz="1" w:space="0" w:color="000000"/>
            </w:tcBorders>
          </w:tcPr>
          <w:p w:rsidR="00D50557" w:rsidRDefault="00D50557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557" w:rsidRDefault="00D50557">
            <w:pPr>
              <w:pStyle w:val="a9"/>
              <w:snapToGrid w:val="0"/>
              <w:rPr>
                <w:sz w:val="20"/>
                <w:szCs w:val="20"/>
              </w:rPr>
            </w:pPr>
          </w:p>
        </w:tc>
      </w:tr>
      <w:tr w:rsidR="00D50557" w:rsidTr="00F07F40">
        <w:trPr>
          <w:trHeight w:val="230"/>
          <w:jc w:val="center"/>
        </w:trPr>
        <w:tc>
          <w:tcPr>
            <w:tcW w:w="1559" w:type="dxa"/>
            <w:tcBorders>
              <w:left w:val="single" w:sz="1" w:space="0" w:color="000000"/>
            </w:tcBorders>
          </w:tcPr>
          <w:p w:rsidR="00D50557" w:rsidRDefault="00D50557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2318" w:type="dxa"/>
            <w:tcBorders>
              <w:left w:val="single" w:sz="1" w:space="0" w:color="000000"/>
            </w:tcBorders>
          </w:tcPr>
          <w:p w:rsidR="00D50557" w:rsidRDefault="00D50557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left w:val="single" w:sz="1" w:space="0" w:color="000000"/>
            </w:tcBorders>
          </w:tcPr>
          <w:p w:rsidR="00D50557" w:rsidRDefault="00D50557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left w:val="single" w:sz="1" w:space="0" w:color="000000"/>
              <w:right w:val="single" w:sz="1" w:space="0" w:color="000000"/>
            </w:tcBorders>
          </w:tcPr>
          <w:p w:rsidR="00D50557" w:rsidRDefault="00D50557">
            <w:pPr>
              <w:pStyle w:val="a9"/>
              <w:snapToGrid w:val="0"/>
              <w:rPr>
                <w:sz w:val="20"/>
                <w:szCs w:val="20"/>
              </w:rPr>
            </w:pPr>
          </w:p>
        </w:tc>
      </w:tr>
      <w:tr w:rsidR="00F07F40">
        <w:trPr>
          <w:trHeight w:val="230"/>
          <w:jc w:val="center"/>
        </w:trPr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F07F40" w:rsidRDefault="00F07F40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2318" w:type="dxa"/>
            <w:tcBorders>
              <w:left w:val="single" w:sz="1" w:space="0" w:color="000000"/>
              <w:bottom w:val="single" w:sz="1" w:space="0" w:color="000000"/>
            </w:tcBorders>
          </w:tcPr>
          <w:p w:rsidR="00F07F40" w:rsidRDefault="00F07F40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left w:val="single" w:sz="1" w:space="0" w:color="000000"/>
              <w:bottom w:val="single" w:sz="1" w:space="0" w:color="000000"/>
            </w:tcBorders>
          </w:tcPr>
          <w:p w:rsidR="00F07F40" w:rsidRDefault="00F07F40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40" w:rsidRDefault="00F07F40">
            <w:pPr>
              <w:pStyle w:val="a9"/>
              <w:snapToGrid w:val="0"/>
              <w:rPr>
                <w:sz w:val="20"/>
                <w:szCs w:val="20"/>
              </w:rPr>
            </w:pPr>
          </w:p>
        </w:tc>
      </w:tr>
    </w:tbl>
    <w:p w:rsidR="00D50557" w:rsidRDefault="00D50557"/>
    <w:p w:rsidR="00EF2A07" w:rsidRDefault="00EF2A07"/>
    <w:p w:rsidR="005B31B9" w:rsidRDefault="005B31B9" w:rsidP="006F1063">
      <w:pPr>
        <w:rPr>
          <w:sz w:val="32"/>
          <w:szCs w:val="32"/>
          <w:u w:val="single"/>
        </w:rPr>
      </w:pPr>
    </w:p>
    <w:p w:rsidR="005B31B9" w:rsidRDefault="005B31B9" w:rsidP="00F07F40">
      <w:pPr>
        <w:pStyle w:val="ListParagraph"/>
        <w:ind w:left="710"/>
        <w:rPr>
          <w:b/>
        </w:rPr>
      </w:pPr>
    </w:p>
    <w:p w:rsidR="00EF2A07" w:rsidRDefault="00EF2A07" w:rsidP="00F07F40">
      <w:pPr>
        <w:pStyle w:val="ListParagraph"/>
        <w:ind w:left="710"/>
        <w:rPr>
          <w:b/>
        </w:rPr>
      </w:pPr>
    </w:p>
    <w:p w:rsidR="00EF2A07" w:rsidRDefault="00EF2A07" w:rsidP="00F07F40">
      <w:pPr>
        <w:pStyle w:val="ListParagraph"/>
        <w:ind w:left="710"/>
        <w:rPr>
          <w:b/>
        </w:rPr>
      </w:pPr>
    </w:p>
    <w:p w:rsidR="009E66E7" w:rsidRDefault="009E66E7" w:rsidP="00F07F40">
      <w:pPr>
        <w:pStyle w:val="ListParagraph"/>
        <w:ind w:left="710"/>
        <w:rPr>
          <w:b/>
        </w:rPr>
      </w:pPr>
    </w:p>
    <w:p w:rsidR="00C53E40" w:rsidRDefault="00C53E40" w:rsidP="00F07F40">
      <w:pPr>
        <w:pStyle w:val="ListParagraph"/>
        <w:ind w:left="710"/>
        <w:rPr>
          <w:b/>
        </w:rPr>
      </w:pPr>
    </w:p>
    <w:p w:rsidR="005B31B9" w:rsidRDefault="005B31B9" w:rsidP="005B31B9">
      <w:pPr>
        <w:jc w:val="center"/>
        <w:rPr>
          <w:b/>
        </w:rPr>
      </w:pPr>
    </w:p>
    <w:p w:rsidR="00F07F40" w:rsidRPr="00F07F40" w:rsidRDefault="00EF2A07" w:rsidP="00F07F40">
      <w:pPr>
        <w:jc w:val="center"/>
        <w:rPr>
          <w:b/>
        </w:rPr>
      </w:pPr>
      <w:r>
        <w:rPr>
          <w:b/>
        </w:rPr>
        <w:t>9</w:t>
      </w:r>
      <w:r w:rsidR="00F07F40" w:rsidRPr="00F07F40">
        <w:rPr>
          <w:b/>
        </w:rPr>
        <w:t>. Координация катехизической деятельности в епархии</w:t>
      </w:r>
      <w:r w:rsidR="00D3544B">
        <w:rPr>
          <w:b/>
        </w:rPr>
        <w:t>.</w:t>
      </w:r>
    </w:p>
    <w:p w:rsidR="00F07F40" w:rsidRPr="00F07F40" w:rsidRDefault="00F07F40" w:rsidP="00F07F40">
      <w:pPr>
        <w:jc w:val="center"/>
        <w:rPr>
          <w:b/>
        </w:rPr>
      </w:pPr>
    </w:p>
    <w:tbl>
      <w:tblPr>
        <w:tblW w:w="141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61"/>
        <w:gridCol w:w="24"/>
        <w:gridCol w:w="3247"/>
        <w:gridCol w:w="13"/>
        <w:gridCol w:w="8864"/>
        <w:gridCol w:w="25"/>
      </w:tblGrid>
      <w:tr w:rsidR="00F07F40" w:rsidRPr="00F07F40" w:rsidTr="006C24F2">
        <w:trPr>
          <w:gridAfter w:val="1"/>
          <w:wAfter w:w="25" w:type="dxa"/>
          <w:trHeight w:val="230"/>
        </w:trPr>
        <w:tc>
          <w:tcPr>
            <w:tcW w:w="141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40" w:rsidRPr="00F07F40" w:rsidRDefault="00F07F40" w:rsidP="006C24F2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F07F40">
              <w:rPr>
                <w:b/>
                <w:sz w:val="20"/>
                <w:szCs w:val="20"/>
              </w:rPr>
              <w:t>Совет помощников благочинных по религиозному образованию и катехизации</w:t>
            </w:r>
          </w:p>
          <w:p w:rsidR="00F07F40" w:rsidRPr="00F07F40" w:rsidRDefault="00F07F40" w:rsidP="006C24F2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7F40" w:rsidRPr="00F07F40" w:rsidTr="006C24F2">
        <w:trPr>
          <w:trHeight w:val="230"/>
        </w:trPr>
        <w:tc>
          <w:tcPr>
            <w:tcW w:w="1961" w:type="dxa"/>
            <w:tcBorders>
              <w:left w:val="single" w:sz="1" w:space="0" w:color="000000"/>
              <w:bottom w:val="single" w:sz="1" w:space="0" w:color="000000"/>
            </w:tcBorders>
          </w:tcPr>
          <w:p w:rsidR="00F07F40" w:rsidRPr="00F07F40" w:rsidRDefault="00F07F40" w:rsidP="006C24F2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F07F40">
              <w:rPr>
                <w:iCs/>
                <w:sz w:val="20"/>
                <w:szCs w:val="20"/>
              </w:rPr>
              <w:lastRenderedPageBreak/>
              <w:t>С какого года существует</w:t>
            </w:r>
          </w:p>
        </w:tc>
        <w:tc>
          <w:tcPr>
            <w:tcW w:w="32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07F40" w:rsidRPr="00F07F40" w:rsidRDefault="00F07F40" w:rsidP="006C24F2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F07F40">
              <w:rPr>
                <w:iCs/>
                <w:sz w:val="20"/>
                <w:szCs w:val="20"/>
              </w:rPr>
              <w:t>Положение о совете помощников благочинных по религиозному образованию и катехизации</w:t>
            </w:r>
          </w:p>
        </w:tc>
        <w:tc>
          <w:tcPr>
            <w:tcW w:w="890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40" w:rsidRPr="00F07F40" w:rsidRDefault="00F07F40" w:rsidP="006C24F2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F07F40">
              <w:rPr>
                <w:iCs/>
                <w:sz w:val="20"/>
                <w:szCs w:val="20"/>
              </w:rPr>
              <w:t>Основные направления деятельности</w:t>
            </w:r>
          </w:p>
        </w:tc>
      </w:tr>
      <w:tr w:rsidR="00F07F40" w:rsidRPr="00F07F40" w:rsidTr="006C24F2">
        <w:trPr>
          <w:trHeight w:val="230"/>
        </w:trPr>
        <w:tc>
          <w:tcPr>
            <w:tcW w:w="1961" w:type="dxa"/>
            <w:tcBorders>
              <w:left w:val="single" w:sz="1" w:space="0" w:color="000000"/>
              <w:bottom w:val="single" w:sz="1" w:space="0" w:color="000000"/>
            </w:tcBorders>
          </w:tcPr>
          <w:p w:rsidR="00F07F40" w:rsidRPr="00F07F40" w:rsidRDefault="00F07F40" w:rsidP="006C24F2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07F40" w:rsidRPr="00F07F40" w:rsidRDefault="00F07F40" w:rsidP="006C24F2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0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40" w:rsidRPr="00F07F40" w:rsidRDefault="00F07F40" w:rsidP="006C24F2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7F40" w:rsidRPr="00F07F40" w:rsidTr="006C24F2">
        <w:trPr>
          <w:gridAfter w:val="1"/>
          <w:wAfter w:w="25" w:type="dxa"/>
          <w:trHeight w:val="230"/>
        </w:trPr>
        <w:tc>
          <w:tcPr>
            <w:tcW w:w="1410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40" w:rsidRPr="00F07F40" w:rsidRDefault="00F07F40" w:rsidP="006C24F2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F07F40">
              <w:rPr>
                <w:b/>
                <w:sz w:val="20"/>
                <w:szCs w:val="20"/>
              </w:rPr>
              <w:t>Помощники благочинных по религиозному образованию и катехизации</w:t>
            </w:r>
          </w:p>
        </w:tc>
      </w:tr>
      <w:tr w:rsidR="00F07F40" w:rsidRPr="00F07F40" w:rsidTr="006C24F2">
        <w:trPr>
          <w:trHeight w:val="230"/>
        </w:trPr>
        <w:tc>
          <w:tcPr>
            <w:tcW w:w="1961" w:type="dxa"/>
            <w:tcBorders>
              <w:left w:val="single" w:sz="1" w:space="0" w:color="000000"/>
              <w:bottom w:val="single" w:sz="1" w:space="0" w:color="000000"/>
            </w:tcBorders>
          </w:tcPr>
          <w:p w:rsidR="00F07F40" w:rsidRPr="00F07F40" w:rsidRDefault="00F07F40" w:rsidP="006C24F2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Количество благочиний</w:t>
            </w:r>
          </w:p>
        </w:tc>
        <w:tc>
          <w:tcPr>
            <w:tcW w:w="32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07F40" w:rsidRPr="00F07F40" w:rsidRDefault="00F07F40" w:rsidP="006C24F2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Количество штатных помощников благочинных по религиозному образованию и катехизаци</w:t>
            </w:r>
          </w:p>
        </w:tc>
        <w:tc>
          <w:tcPr>
            <w:tcW w:w="890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40" w:rsidRPr="00F07F40" w:rsidRDefault="00F07F40" w:rsidP="006C24F2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Основные направления деятельности</w:t>
            </w:r>
          </w:p>
        </w:tc>
      </w:tr>
      <w:tr w:rsidR="00F07F40" w:rsidRPr="00F07F40" w:rsidTr="006C24F2">
        <w:trPr>
          <w:trHeight w:val="230"/>
        </w:trPr>
        <w:tc>
          <w:tcPr>
            <w:tcW w:w="1961" w:type="dxa"/>
            <w:tcBorders>
              <w:left w:val="single" w:sz="1" w:space="0" w:color="000000"/>
              <w:bottom w:val="single" w:sz="1" w:space="0" w:color="000000"/>
            </w:tcBorders>
          </w:tcPr>
          <w:p w:rsidR="00F07F40" w:rsidRPr="00F07F40" w:rsidRDefault="00F07F40" w:rsidP="006C24F2">
            <w:pPr>
              <w:pStyle w:val="a9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07F40" w:rsidRPr="00F07F40" w:rsidRDefault="00F07F40" w:rsidP="006C24F2">
            <w:pPr>
              <w:pStyle w:val="a9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90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40" w:rsidRPr="00F07F40" w:rsidRDefault="00F07F40" w:rsidP="006C24F2">
            <w:pPr>
              <w:pStyle w:val="a9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F07F40" w:rsidRPr="00F07F40" w:rsidTr="006C24F2">
        <w:trPr>
          <w:gridAfter w:val="1"/>
          <w:wAfter w:w="25" w:type="dxa"/>
          <w:trHeight w:val="230"/>
        </w:trPr>
        <w:tc>
          <w:tcPr>
            <w:tcW w:w="1410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40" w:rsidRPr="00F07F40" w:rsidRDefault="00F07F40" w:rsidP="006C24F2">
            <w:pPr>
              <w:pStyle w:val="a9"/>
              <w:snapToGrid w:val="0"/>
              <w:jc w:val="center"/>
              <w:rPr>
                <w:iCs/>
                <w:sz w:val="20"/>
                <w:szCs w:val="20"/>
              </w:rPr>
            </w:pPr>
            <w:r w:rsidRPr="00F07F40">
              <w:rPr>
                <w:b/>
                <w:sz w:val="20"/>
                <w:szCs w:val="20"/>
              </w:rPr>
              <w:t>Помощники настоятелей по религиозному образованию и катехизации</w:t>
            </w:r>
          </w:p>
        </w:tc>
      </w:tr>
      <w:tr w:rsidR="00F07F40" w:rsidTr="006C24F2">
        <w:trPr>
          <w:gridAfter w:val="1"/>
          <w:wAfter w:w="25" w:type="dxa"/>
          <w:trHeight w:val="230"/>
        </w:trPr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07F40" w:rsidRPr="00C53E40" w:rsidRDefault="00F07F40" w:rsidP="006C24F2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C53E40">
              <w:rPr>
                <w:iCs/>
                <w:sz w:val="20"/>
                <w:szCs w:val="20"/>
              </w:rPr>
              <w:t>Количество городских и больших сельских приходов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40" w:rsidRPr="00F07F40" w:rsidRDefault="00F07F40" w:rsidP="006C24F2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F07F40">
              <w:rPr>
                <w:iCs/>
                <w:sz w:val="20"/>
                <w:szCs w:val="20"/>
              </w:rPr>
              <w:t>Количество штатных помощников настоятелей по религиозному образованию и катехизации</w:t>
            </w:r>
          </w:p>
        </w:tc>
        <w:tc>
          <w:tcPr>
            <w:tcW w:w="8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40" w:rsidRPr="00F07F40" w:rsidRDefault="00F07F40" w:rsidP="006C24F2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Основные направления деятельности</w:t>
            </w:r>
          </w:p>
        </w:tc>
      </w:tr>
      <w:tr w:rsidR="00F07F40" w:rsidTr="006C24F2">
        <w:trPr>
          <w:gridAfter w:val="1"/>
          <w:wAfter w:w="25" w:type="dxa"/>
          <w:trHeight w:val="230"/>
        </w:trPr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07F40" w:rsidRPr="004170CD" w:rsidRDefault="00F07F40" w:rsidP="006C24F2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40" w:rsidRPr="004170CD" w:rsidRDefault="00F07F40" w:rsidP="006C24F2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40" w:rsidRPr="004170CD" w:rsidRDefault="00F07F40" w:rsidP="006C24F2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5B31B9" w:rsidRDefault="005B31B9" w:rsidP="005B31B9"/>
    <w:p w:rsidR="005B31B9" w:rsidRDefault="005B31B9" w:rsidP="005B31B9">
      <w:pPr>
        <w:pStyle w:val="ListParagraph"/>
        <w:ind w:left="0"/>
        <w:rPr>
          <w:b/>
        </w:rPr>
      </w:pPr>
    </w:p>
    <w:p w:rsidR="003736C4" w:rsidRDefault="003736C4" w:rsidP="00F07F40">
      <w:pPr>
        <w:jc w:val="center"/>
        <w:rPr>
          <w:b/>
        </w:rPr>
      </w:pPr>
    </w:p>
    <w:p w:rsidR="00075DA5" w:rsidRDefault="00EF2A07" w:rsidP="00F07F40">
      <w:pPr>
        <w:jc w:val="center"/>
        <w:rPr>
          <w:b/>
        </w:rPr>
      </w:pPr>
      <w:r>
        <w:rPr>
          <w:b/>
        </w:rPr>
        <w:t>10</w:t>
      </w:r>
      <w:r w:rsidR="005B31B9">
        <w:rPr>
          <w:b/>
        </w:rPr>
        <w:t>. </w:t>
      </w:r>
      <w:r w:rsidR="00492697">
        <w:rPr>
          <w:b/>
        </w:rPr>
        <w:t>Формы катехизической деятельности на приходе.</w:t>
      </w:r>
    </w:p>
    <w:p w:rsidR="00492697" w:rsidRDefault="00492697" w:rsidP="00F07F40">
      <w:pPr>
        <w:jc w:val="center"/>
        <w:rPr>
          <w:b/>
        </w:rPr>
      </w:pPr>
    </w:p>
    <w:p w:rsidR="009E66E7" w:rsidRDefault="009E66E7" w:rsidP="00F07F40">
      <w:pPr>
        <w:jc w:val="center"/>
        <w:rPr>
          <w:b/>
        </w:rPr>
      </w:pPr>
    </w:p>
    <w:tbl>
      <w:tblPr>
        <w:tblW w:w="154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1418"/>
        <w:gridCol w:w="1228"/>
        <w:gridCol w:w="756"/>
        <w:gridCol w:w="154"/>
        <w:gridCol w:w="1252"/>
        <w:gridCol w:w="154"/>
        <w:gridCol w:w="283"/>
        <w:gridCol w:w="1122"/>
        <w:gridCol w:w="1288"/>
        <w:gridCol w:w="1210"/>
        <w:gridCol w:w="1341"/>
        <w:gridCol w:w="130"/>
        <w:gridCol w:w="1854"/>
        <w:gridCol w:w="1843"/>
      </w:tblGrid>
      <w:tr w:rsidR="00E32277" w:rsidRPr="004170CD" w:rsidTr="00E32277">
        <w:trPr>
          <w:trHeight w:val="230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32277" w:rsidRPr="005B4795" w:rsidRDefault="00E32277" w:rsidP="00E32277">
            <w:pPr>
              <w:pStyle w:val="a9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Приход, район, благочиние</w:t>
            </w:r>
          </w:p>
        </w:tc>
        <w:tc>
          <w:tcPr>
            <w:tcW w:w="14033" w:type="dxa"/>
            <w:gridSpan w:val="1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B4795">
              <w:rPr>
                <w:b/>
                <w:iCs/>
                <w:sz w:val="20"/>
                <w:szCs w:val="20"/>
              </w:rPr>
              <w:t>Оглашение</w:t>
            </w:r>
          </w:p>
        </w:tc>
      </w:tr>
      <w:tr w:rsidR="00E32277" w:rsidRPr="004170CD" w:rsidTr="00E32277">
        <w:trPr>
          <w:trHeight w:val="230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033" w:type="dxa"/>
            <w:gridSpan w:val="1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B4795">
              <w:rPr>
                <w:iCs/>
                <w:sz w:val="20"/>
                <w:szCs w:val="20"/>
              </w:rPr>
              <w:t>В скольких приходах проводятся огласительные беседы</w:t>
            </w:r>
            <w:r>
              <w:rPr>
                <w:iCs/>
                <w:sz w:val="20"/>
                <w:szCs w:val="20"/>
              </w:rPr>
              <w:t>,</w:t>
            </w:r>
            <w:r w:rsidRPr="005B4795">
              <w:rPr>
                <w:sz w:val="20"/>
                <w:szCs w:val="20"/>
              </w:rPr>
              <w:t xml:space="preserve"> проводимых перед Крещением</w:t>
            </w:r>
          </w:p>
        </w:tc>
      </w:tr>
      <w:tr w:rsidR="00E32277" w:rsidRPr="004170CD" w:rsidTr="00E32277">
        <w:trPr>
          <w:trHeight w:val="230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B4795">
              <w:rPr>
                <w:sz w:val="20"/>
                <w:szCs w:val="20"/>
              </w:rPr>
              <w:t>не менее 2 бесед</w:t>
            </w:r>
          </w:p>
        </w:tc>
        <w:tc>
          <w:tcPr>
            <w:tcW w:w="198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B4795">
              <w:rPr>
                <w:sz w:val="20"/>
                <w:szCs w:val="20"/>
              </w:rPr>
              <w:t>от 3 до 5 бесед</w:t>
            </w:r>
          </w:p>
        </w:tc>
        <w:tc>
          <w:tcPr>
            <w:tcW w:w="1843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B4795">
              <w:rPr>
                <w:sz w:val="20"/>
                <w:szCs w:val="20"/>
              </w:rPr>
              <w:t>от 5 до 12 бесед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B4795">
              <w:rPr>
                <w:sz w:val="20"/>
                <w:szCs w:val="20"/>
              </w:rPr>
              <w:t>12 и более бесед</w:t>
            </w: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B4795">
              <w:rPr>
                <w:sz w:val="20"/>
                <w:szCs w:val="20"/>
              </w:rPr>
              <w:t>Количество бесед, проводимых с родителями и восприемниками</w:t>
            </w:r>
          </w:p>
        </w:tc>
        <w:tc>
          <w:tcPr>
            <w:tcW w:w="198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B4795">
              <w:rPr>
                <w:sz w:val="20"/>
                <w:szCs w:val="20"/>
              </w:rPr>
              <w:t>Средний срок оглащения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B4795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5B4795">
              <w:rPr>
                <w:sz w:val="20"/>
                <w:szCs w:val="20"/>
              </w:rPr>
              <w:t>крещенных</w:t>
            </w:r>
            <w:proofErr w:type="gramEnd"/>
          </w:p>
        </w:tc>
      </w:tr>
      <w:tr w:rsidR="00E32277" w:rsidRPr="004170CD" w:rsidTr="00E32277">
        <w:trPr>
          <w:trHeight w:val="230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32277" w:rsidRPr="004170CD" w:rsidTr="00E32277">
        <w:trPr>
          <w:trHeight w:val="230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033" w:type="dxa"/>
            <w:gridSpan w:val="1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E32277" w:rsidRPr="00534456" w:rsidTr="00E32277">
        <w:trPr>
          <w:trHeight w:val="230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62" w:type="dxa"/>
            <w:gridSpan w:val="6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iCs/>
                <w:sz w:val="20"/>
                <w:szCs w:val="20"/>
              </w:rPr>
            </w:pPr>
            <w:r w:rsidRPr="005B4795">
              <w:rPr>
                <w:iCs/>
                <w:sz w:val="20"/>
                <w:szCs w:val="20"/>
              </w:rPr>
              <w:t xml:space="preserve">Количество бесед, проводимых с </w:t>
            </w:r>
            <w:proofErr w:type="gramStart"/>
            <w:r>
              <w:rPr>
                <w:iCs/>
                <w:sz w:val="20"/>
                <w:szCs w:val="20"/>
              </w:rPr>
              <w:t>венчающимися</w:t>
            </w:r>
            <w:proofErr w:type="gramEnd"/>
            <w:r w:rsidRPr="005B4795">
              <w:rPr>
                <w:iCs/>
                <w:sz w:val="20"/>
                <w:szCs w:val="20"/>
              </w:rPr>
              <w:t xml:space="preserve"> перед </w:t>
            </w:r>
            <w:r>
              <w:rPr>
                <w:iCs/>
                <w:sz w:val="20"/>
                <w:szCs w:val="20"/>
              </w:rPr>
              <w:t>Таинством Венчания</w:t>
            </w:r>
          </w:p>
        </w:tc>
        <w:tc>
          <w:tcPr>
            <w:tcW w:w="5374" w:type="dxa"/>
            <w:gridSpan w:val="6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iCs/>
                <w:sz w:val="20"/>
                <w:szCs w:val="20"/>
              </w:rPr>
            </w:pPr>
            <w:r w:rsidRPr="005B4795">
              <w:rPr>
                <w:iCs/>
                <w:sz w:val="20"/>
                <w:szCs w:val="20"/>
              </w:rPr>
              <w:t>Срок подготовки</w:t>
            </w:r>
          </w:p>
        </w:tc>
        <w:tc>
          <w:tcPr>
            <w:tcW w:w="369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B4795">
              <w:rPr>
                <w:iCs/>
                <w:sz w:val="20"/>
                <w:szCs w:val="20"/>
              </w:rPr>
              <w:t>Количество венчанных пар</w:t>
            </w:r>
          </w:p>
        </w:tc>
      </w:tr>
      <w:tr w:rsidR="00E32277" w:rsidRPr="004170CD" w:rsidTr="00E32277">
        <w:trPr>
          <w:trHeight w:val="230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62" w:type="dxa"/>
            <w:gridSpan w:val="6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74" w:type="dxa"/>
            <w:gridSpan w:val="6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32277" w:rsidTr="00E32277">
        <w:trPr>
          <w:trHeight w:val="230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33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B4795">
              <w:rPr>
                <w:b/>
                <w:sz w:val="20"/>
                <w:szCs w:val="20"/>
              </w:rPr>
              <w:t>Воскресная школа для взрослых</w:t>
            </w:r>
          </w:p>
        </w:tc>
      </w:tr>
      <w:tr w:rsidR="00E32277" w:rsidTr="00E32277">
        <w:trPr>
          <w:trHeight w:val="230"/>
        </w:trPr>
        <w:tc>
          <w:tcPr>
            <w:tcW w:w="1418" w:type="dxa"/>
            <w:tcBorders>
              <w:lef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46" w:type="dxa"/>
            <w:gridSpan w:val="2"/>
            <w:vMerge w:val="restart"/>
            <w:tcBorders>
              <w:lef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B4795">
              <w:rPr>
                <w:iCs/>
                <w:sz w:val="20"/>
                <w:szCs w:val="20"/>
              </w:rPr>
              <w:t>Количество (включая Библейские кружки, Евангельские беседы и т. п.)</w:t>
            </w:r>
          </w:p>
        </w:tc>
        <w:tc>
          <w:tcPr>
            <w:tcW w:w="3721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B4795">
              <w:rPr>
                <w:iCs/>
                <w:sz w:val="20"/>
                <w:szCs w:val="20"/>
              </w:rPr>
              <w:t>Общее количество преподавателей</w:t>
            </w:r>
          </w:p>
        </w:tc>
        <w:tc>
          <w:tcPr>
            <w:tcW w:w="7666" w:type="dxa"/>
            <w:gridSpan w:val="6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B4795">
              <w:rPr>
                <w:iCs/>
                <w:sz w:val="20"/>
                <w:szCs w:val="20"/>
              </w:rPr>
              <w:t>Общее количество учащихся</w:t>
            </w:r>
          </w:p>
        </w:tc>
      </w:tr>
      <w:tr w:rsidR="00E32277" w:rsidTr="00E32277">
        <w:trPr>
          <w:trHeight w:val="230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B4795">
              <w:rPr>
                <w:sz w:val="20"/>
                <w:szCs w:val="20"/>
              </w:rPr>
              <w:t>священнослужителей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B4795">
              <w:rPr>
                <w:sz w:val="20"/>
                <w:szCs w:val="20"/>
              </w:rPr>
              <w:t>мирян</w:t>
            </w:r>
          </w:p>
        </w:tc>
        <w:tc>
          <w:tcPr>
            <w:tcW w:w="7666" w:type="dxa"/>
            <w:gridSpan w:val="6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32277" w:rsidTr="00E32277">
        <w:trPr>
          <w:trHeight w:val="230"/>
        </w:trPr>
        <w:tc>
          <w:tcPr>
            <w:tcW w:w="1418" w:type="dxa"/>
            <w:tcBorders>
              <w:lef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2"/>
            <w:tcBorders>
              <w:lef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3"/>
            <w:tcBorders>
              <w:lef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6" w:type="dxa"/>
            <w:gridSpan w:val="6"/>
            <w:tcBorders>
              <w:left w:val="single" w:sz="1" w:space="0" w:color="000000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32277" w:rsidTr="00E32277">
        <w:trPr>
          <w:trHeight w:val="230"/>
        </w:trPr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33" w:type="dxa"/>
            <w:gridSpan w:val="1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B4795">
              <w:rPr>
                <w:b/>
                <w:sz w:val="20"/>
                <w:szCs w:val="20"/>
              </w:rPr>
              <w:t>Служба приходского консультирования</w:t>
            </w:r>
          </w:p>
        </w:tc>
      </w:tr>
      <w:tr w:rsidR="00E32277" w:rsidTr="00E32277">
        <w:trPr>
          <w:trHeight w:val="230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56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B4795">
              <w:rPr>
                <w:sz w:val="20"/>
                <w:szCs w:val="20"/>
              </w:rPr>
              <w:t>Количество приходов</w:t>
            </w:r>
          </w:p>
        </w:tc>
        <w:tc>
          <w:tcPr>
            <w:tcW w:w="1047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B4795">
              <w:rPr>
                <w:sz w:val="20"/>
                <w:szCs w:val="20"/>
              </w:rPr>
              <w:t>Количество консультантов</w:t>
            </w:r>
          </w:p>
        </w:tc>
      </w:tr>
      <w:tr w:rsidR="00E32277" w:rsidTr="00E32277">
        <w:trPr>
          <w:trHeight w:val="230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56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7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32277" w:rsidTr="00E32277">
        <w:trPr>
          <w:trHeight w:val="230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033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B4795">
              <w:rPr>
                <w:b/>
                <w:iCs/>
                <w:sz w:val="20"/>
                <w:szCs w:val="20"/>
              </w:rPr>
              <w:t>Катехизические листки и брошюры</w:t>
            </w:r>
          </w:p>
        </w:tc>
      </w:tr>
      <w:tr w:rsidR="00E32277" w:rsidTr="00E32277">
        <w:trPr>
          <w:trHeight w:val="230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56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B4795">
              <w:rPr>
                <w:sz w:val="20"/>
                <w:szCs w:val="20"/>
              </w:rPr>
              <w:t>К церковным праздникам</w:t>
            </w:r>
          </w:p>
        </w:tc>
        <w:tc>
          <w:tcPr>
            <w:tcW w:w="530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B4795">
              <w:rPr>
                <w:sz w:val="20"/>
                <w:szCs w:val="20"/>
              </w:rPr>
              <w:t>По Таинствам и обрядам (в том числе к поминовению усопших)</w:t>
            </w:r>
          </w:p>
        </w:tc>
        <w:tc>
          <w:tcPr>
            <w:tcW w:w="516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277" w:rsidRPr="00B44187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B44187">
              <w:rPr>
                <w:sz w:val="20"/>
                <w:szCs w:val="20"/>
              </w:rPr>
              <w:t>Способ распространения (платно или бесплатно раздаются; помещены на информационном стенде, размещены на сайте)</w:t>
            </w:r>
          </w:p>
        </w:tc>
      </w:tr>
      <w:tr w:rsidR="00E32277" w:rsidTr="00E32277">
        <w:trPr>
          <w:trHeight w:val="230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56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32277" w:rsidTr="00E32277">
        <w:trPr>
          <w:trHeight w:val="230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033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B4795">
              <w:rPr>
                <w:b/>
                <w:iCs/>
                <w:sz w:val="20"/>
                <w:szCs w:val="20"/>
              </w:rPr>
              <w:t>Другие формы катехизической  деятельности</w:t>
            </w:r>
            <w:r w:rsidRPr="005B4795">
              <w:rPr>
                <w:iCs/>
                <w:sz w:val="20"/>
                <w:szCs w:val="20"/>
              </w:rPr>
              <w:t xml:space="preserve"> (семейная воскресная школа, консультирование по семенным вопросам и т. п.)</w:t>
            </w:r>
          </w:p>
        </w:tc>
      </w:tr>
      <w:tr w:rsidR="00E32277" w:rsidTr="00E32277">
        <w:trPr>
          <w:trHeight w:val="230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33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277" w:rsidRPr="005B4795" w:rsidRDefault="00E32277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492697" w:rsidRDefault="00492697" w:rsidP="00F07F40">
      <w:pPr>
        <w:jc w:val="center"/>
        <w:rPr>
          <w:b/>
        </w:rPr>
      </w:pPr>
    </w:p>
    <w:p w:rsidR="00F07F40" w:rsidRDefault="00F07F40" w:rsidP="00F07F40">
      <w:pPr>
        <w:jc w:val="center"/>
        <w:rPr>
          <w:b/>
        </w:rPr>
      </w:pPr>
    </w:p>
    <w:p w:rsidR="00075DA5" w:rsidRPr="002D7820" w:rsidRDefault="00F07F40" w:rsidP="00F07F40">
      <w:pPr>
        <w:jc w:val="center"/>
        <w:rPr>
          <w:b/>
        </w:rPr>
      </w:pPr>
      <w:r>
        <w:rPr>
          <w:b/>
        </w:rPr>
        <w:t>1</w:t>
      </w:r>
      <w:r w:rsidR="00EF2A07">
        <w:rPr>
          <w:b/>
        </w:rPr>
        <w:t>1</w:t>
      </w:r>
      <w:r w:rsidR="005B31B9">
        <w:rPr>
          <w:b/>
        </w:rPr>
        <w:t>. </w:t>
      </w:r>
      <w:r w:rsidR="00231839">
        <w:rPr>
          <w:b/>
        </w:rPr>
        <w:t xml:space="preserve">Подготовка, </w:t>
      </w:r>
      <w:r w:rsidR="002D7820" w:rsidRPr="002D7820">
        <w:rPr>
          <w:b/>
        </w:rPr>
        <w:t>повышение квалификации</w:t>
      </w:r>
      <w:r w:rsidR="00231839">
        <w:rPr>
          <w:b/>
        </w:rPr>
        <w:t xml:space="preserve"> и аттестация катехизаторов</w:t>
      </w:r>
      <w:r w:rsidR="00D3544B">
        <w:rPr>
          <w:b/>
        </w:rPr>
        <w:t>.</w:t>
      </w:r>
    </w:p>
    <w:p w:rsidR="00935594" w:rsidRPr="00935594" w:rsidRDefault="00935594" w:rsidP="00F07F40">
      <w:pPr>
        <w:jc w:val="center"/>
        <w:rPr>
          <w:b/>
        </w:rPr>
      </w:pPr>
    </w:p>
    <w:tbl>
      <w:tblPr>
        <w:tblW w:w="14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"/>
        <w:gridCol w:w="1898"/>
        <w:gridCol w:w="1441"/>
        <w:gridCol w:w="575"/>
        <w:gridCol w:w="1144"/>
        <w:gridCol w:w="402"/>
        <w:gridCol w:w="830"/>
        <w:gridCol w:w="716"/>
        <w:gridCol w:w="444"/>
        <w:gridCol w:w="1344"/>
        <w:gridCol w:w="39"/>
        <w:gridCol w:w="1566"/>
        <w:gridCol w:w="1405"/>
        <w:gridCol w:w="1733"/>
        <w:gridCol w:w="1064"/>
        <w:gridCol w:w="121"/>
      </w:tblGrid>
      <w:tr w:rsidR="002D7820">
        <w:trPr>
          <w:gridBefore w:val="1"/>
          <w:gridAfter w:val="1"/>
          <w:trHeight w:val="230"/>
        </w:trPr>
        <w:tc>
          <w:tcPr>
            <w:tcW w:w="14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0" w:rsidRPr="002D7820" w:rsidRDefault="002D7820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2D7820">
              <w:rPr>
                <w:b/>
                <w:iCs/>
                <w:sz w:val="20"/>
                <w:szCs w:val="20"/>
              </w:rPr>
              <w:t>Центр подготовки катехиза</w:t>
            </w:r>
            <w:r w:rsidR="00231839">
              <w:rPr>
                <w:b/>
                <w:iCs/>
                <w:sz w:val="20"/>
                <w:szCs w:val="20"/>
              </w:rPr>
              <w:t>торов</w:t>
            </w:r>
          </w:p>
        </w:tc>
      </w:tr>
      <w:tr w:rsidR="00F226CB">
        <w:trPr>
          <w:gridBefore w:val="1"/>
          <w:gridAfter w:val="1"/>
          <w:trHeight w:val="230"/>
        </w:trPr>
        <w:tc>
          <w:tcPr>
            <w:tcW w:w="19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26CB" w:rsidRPr="00680D36" w:rsidRDefault="00F226CB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680D36">
              <w:rPr>
                <w:iCs/>
                <w:sz w:val="20"/>
                <w:szCs w:val="20"/>
              </w:rPr>
              <w:t>Центр подготовки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26CB" w:rsidRPr="00680D36" w:rsidRDefault="00F226CB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680D36">
              <w:rPr>
                <w:iCs/>
                <w:sz w:val="20"/>
                <w:szCs w:val="20"/>
              </w:rPr>
              <w:t>Срок обучения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26CB" w:rsidRPr="00680D36" w:rsidRDefault="00F226CB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680D36">
              <w:rPr>
                <w:iCs/>
                <w:sz w:val="20"/>
                <w:szCs w:val="20"/>
              </w:rPr>
              <w:t>Кого выпускает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26CB" w:rsidRPr="00680D36" w:rsidRDefault="00231839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Документ </w:t>
            </w:r>
            <w:r w:rsidR="00F226CB" w:rsidRPr="00680D36">
              <w:rPr>
                <w:iCs/>
                <w:sz w:val="20"/>
                <w:szCs w:val="20"/>
              </w:rPr>
              <w:t>церковного образца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26CB" w:rsidRPr="00680D36" w:rsidRDefault="00F226CB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680D36">
              <w:rPr>
                <w:iCs/>
                <w:sz w:val="20"/>
                <w:szCs w:val="20"/>
              </w:rPr>
              <w:t>Диплом государственного образца (если выдается)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26CB" w:rsidRPr="00680D36" w:rsidRDefault="00F226CB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680D36">
              <w:rPr>
                <w:iCs/>
                <w:sz w:val="20"/>
                <w:szCs w:val="20"/>
              </w:rPr>
              <w:t>Количество преподавателей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26CB" w:rsidRPr="00680D36" w:rsidRDefault="00F226CB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680D36">
              <w:rPr>
                <w:iCs/>
                <w:sz w:val="20"/>
                <w:szCs w:val="20"/>
              </w:rPr>
              <w:t>Количество учащихся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26CB" w:rsidRPr="00680D36" w:rsidRDefault="00F226CB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680D36">
              <w:rPr>
                <w:iCs/>
                <w:sz w:val="20"/>
                <w:szCs w:val="20"/>
              </w:rPr>
              <w:t>Количество выпускников за текущий год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26CB" w:rsidRPr="00680D36" w:rsidRDefault="00F226CB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работают в приходах</w:t>
            </w:r>
          </w:p>
        </w:tc>
      </w:tr>
      <w:tr w:rsidR="00F226CB">
        <w:trPr>
          <w:gridBefore w:val="1"/>
          <w:gridAfter w:val="1"/>
          <w:trHeight w:val="230"/>
        </w:trPr>
        <w:tc>
          <w:tcPr>
            <w:tcW w:w="1915" w:type="dxa"/>
            <w:tcBorders>
              <w:left w:val="single" w:sz="1" w:space="0" w:color="000000"/>
              <w:bottom w:val="single" w:sz="1" w:space="0" w:color="000000"/>
            </w:tcBorders>
          </w:tcPr>
          <w:p w:rsidR="00F226CB" w:rsidRPr="002D7820" w:rsidRDefault="00F226CB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26CB" w:rsidRPr="002D7820" w:rsidRDefault="00F226CB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26CB" w:rsidRPr="002D7820" w:rsidRDefault="00F226CB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26CB" w:rsidRPr="002D7820" w:rsidRDefault="00F226CB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26CB" w:rsidRPr="002D7820" w:rsidRDefault="00F226CB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26CB" w:rsidRPr="002D7820" w:rsidRDefault="00F226CB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26CB" w:rsidRPr="002D7820" w:rsidRDefault="00F226CB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26CB" w:rsidRPr="002D7820" w:rsidRDefault="00F226CB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26CB" w:rsidRPr="002D7820" w:rsidRDefault="00F226CB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226CB">
        <w:trPr>
          <w:gridBefore w:val="1"/>
          <w:gridAfter w:val="1"/>
          <w:trHeight w:val="230"/>
        </w:trPr>
        <w:tc>
          <w:tcPr>
            <w:tcW w:w="1915" w:type="dxa"/>
            <w:tcBorders>
              <w:left w:val="single" w:sz="1" w:space="0" w:color="000000"/>
              <w:bottom w:val="single" w:sz="4" w:space="0" w:color="auto"/>
            </w:tcBorders>
          </w:tcPr>
          <w:p w:rsidR="00F226CB" w:rsidRPr="002D7820" w:rsidRDefault="00F226CB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226CB" w:rsidRPr="002D7820" w:rsidRDefault="00F226CB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226CB" w:rsidRPr="002D7820" w:rsidRDefault="00F226CB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226CB" w:rsidRPr="002D7820" w:rsidRDefault="00F226CB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226CB" w:rsidRPr="002D7820" w:rsidRDefault="00F226CB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226CB" w:rsidRPr="002D7820" w:rsidRDefault="00F226CB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226CB" w:rsidRPr="002D7820" w:rsidRDefault="00F226CB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226CB" w:rsidRPr="002D7820" w:rsidRDefault="00F226CB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226CB" w:rsidRPr="002D7820" w:rsidRDefault="00F226CB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29E">
        <w:trPr>
          <w:gridBefore w:val="1"/>
          <w:gridAfter w:val="1"/>
          <w:trHeight w:val="230"/>
        </w:trPr>
        <w:tc>
          <w:tcPr>
            <w:tcW w:w="14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E" w:rsidRPr="002D7820" w:rsidRDefault="003B229E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AA48D3">
              <w:rPr>
                <w:b/>
                <w:sz w:val="20"/>
                <w:szCs w:val="20"/>
              </w:rPr>
              <w:t>Повышение квалификации преподавателей воскресных школ</w:t>
            </w:r>
          </w:p>
        </w:tc>
      </w:tr>
      <w:tr w:rsidR="00403259">
        <w:trPr>
          <w:gridBefore w:val="1"/>
          <w:gridAfter w:val="1"/>
          <w:trHeight w:val="230"/>
        </w:trPr>
        <w:tc>
          <w:tcPr>
            <w:tcW w:w="5103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403259" w:rsidRPr="002D7820" w:rsidRDefault="00403259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403259" w:rsidRPr="002D7820" w:rsidRDefault="00403259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1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259" w:rsidRPr="002D7820" w:rsidRDefault="00403259" w:rsidP="00F07F4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7F39" w:rsidRPr="006C24F2" w:rsidTr="006C2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4850" w:type="dxa"/>
            <w:gridSpan w:val="16"/>
          </w:tcPr>
          <w:p w:rsidR="00567F39" w:rsidRPr="006C24F2" w:rsidRDefault="00567F39" w:rsidP="006C24F2">
            <w:pPr>
              <w:jc w:val="center"/>
              <w:rPr>
                <w:b/>
                <w:sz w:val="20"/>
                <w:szCs w:val="20"/>
              </w:rPr>
            </w:pPr>
            <w:r w:rsidRPr="006C24F2">
              <w:rPr>
                <w:b/>
                <w:sz w:val="20"/>
                <w:szCs w:val="20"/>
              </w:rPr>
              <w:t>Аттестация катехизаторов и педагогов воскресных школ</w:t>
            </w:r>
          </w:p>
        </w:tc>
      </w:tr>
      <w:tr w:rsidR="00567F39" w:rsidRPr="006C24F2" w:rsidTr="006C2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369" w:type="dxa"/>
            <w:gridSpan w:val="3"/>
            <w:vMerge w:val="restart"/>
          </w:tcPr>
          <w:p w:rsidR="00567F39" w:rsidRPr="006C24F2" w:rsidRDefault="00567F39" w:rsidP="006C24F2">
            <w:pPr>
              <w:jc w:val="center"/>
              <w:rPr>
                <w:sz w:val="20"/>
                <w:szCs w:val="20"/>
              </w:rPr>
            </w:pPr>
            <w:r w:rsidRPr="006C24F2">
              <w:rPr>
                <w:sz w:val="20"/>
                <w:szCs w:val="20"/>
              </w:rPr>
              <w:t>Кем проводится</w:t>
            </w:r>
          </w:p>
        </w:tc>
        <w:tc>
          <w:tcPr>
            <w:tcW w:w="5502" w:type="dxa"/>
            <w:gridSpan w:val="7"/>
          </w:tcPr>
          <w:p w:rsidR="00567F39" w:rsidRPr="006C24F2" w:rsidRDefault="00567F39" w:rsidP="006C24F2">
            <w:pPr>
              <w:jc w:val="center"/>
              <w:rPr>
                <w:sz w:val="20"/>
                <w:szCs w:val="20"/>
              </w:rPr>
            </w:pPr>
            <w:r w:rsidRPr="006C24F2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6C24F2">
              <w:rPr>
                <w:sz w:val="20"/>
                <w:szCs w:val="20"/>
              </w:rPr>
              <w:t>аттестуемых</w:t>
            </w:r>
            <w:proofErr w:type="gramEnd"/>
            <w:r w:rsidRPr="006C24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79" w:type="dxa"/>
            <w:gridSpan w:val="6"/>
            <w:vMerge w:val="restart"/>
          </w:tcPr>
          <w:p w:rsidR="00567F39" w:rsidRPr="006C24F2" w:rsidRDefault="00567F39" w:rsidP="006C24F2">
            <w:pPr>
              <w:jc w:val="center"/>
              <w:rPr>
                <w:sz w:val="20"/>
                <w:szCs w:val="20"/>
              </w:rPr>
            </w:pPr>
            <w:r w:rsidRPr="006C24F2">
              <w:rPr>
                <w:sz w:val="20"/>
                <w:szCs w:val="20"/>
              </w:rPr>
              <w:t>Критерии аттестации</w:t>
            </w:r>
          </w:p>
        </w:tc>
      </w:tr>
      <w:tr w:rsidR="00567F39" w:rsidRPr="006C24F2" w:rsidTr="006C2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369" w:type="dxa"/>
            <w:gridSpan w:val="3"/>
            <w:vMerge/>
          </w:tcPr>
          <w:p w:rsidR="00567F39" w:rsidRPr="006C24F2" w:rsidRDefault="00567F39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4"/>
          </w:tcPr>
          <w:p w:rsidR="00567F39" w:rsidRPr="006C24F2" w:rsidRDefault="00567F39" w:rsidP="006C24F2">
            <w:pPr>
              <w:jc w:val="center"/>
              <w:rPr>
                <w:sz w:val="20"/>
                <w:szCs w:val="20"/>
              </w:rPr>
            </w:pPr>
            <w:r w:rsidRPr="006C24F2">
              <w:rPr>
                <w:sz w:val="20"/>
                <w:szCs w:val="20"/>
              </w:rPr>
              <w:t>кактехаторов</w:t>
            </w:r>
          </w:p>
        </w:tc>
        <w:tc>
          <w:tcPr>
            <w:tcW w:w="2526" w:type="dxa"/>
            <w:gridSpan w:val="3"/>
          </w:tcPr>
          <w:p w:rsidR="00567F39" w:rsidRPr="006C24F2" w:rsidRDefault="00567F39" w:rsidP="006C24F2">
            <w:pPr>
              <w:jc w:val="center"/>
              <w:rPr>
                <w:sz w:val="20"/>
                <w:szCs w:val="20"/>
              </w:rPr>
            </w:pPr>
            <w:r w:rsidRPr="006C24F2">
              <w:rPr>
                <w:sz w:val="20"/>
                <w:szCs w:val="20"/>
              </w:rPr>
              <w:t>Педагогов воскресных школ</w:t>
            </w:r>
          </w:p>
        </w:tc>
        <w:tc>
          <w:tcPr>
            <w:tcW w:w="5979" w:type="dxa"/>
            <w:gridSpan w:val="6"/>
            <w:vMerge/>
          </w:tcPr>
          <w:p w:rsidR="00567F39" w:rsidRPr="006C24F2" w:rsidRDefault="00567F39" w:rsidP="006C24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7F39" w:rsidRPr="006C24F2" w:rsidTr="006C2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369" w:type="dxa"/>
            <w:gridSpan w:val="3"/>
          </w:tcPr>
          <w:p w:rsidR="00567F39" w:rsidRPr="006C24F2" w:rsidRDefault="00567F39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4"/>
          </w:tcPr>
          <w:p w:rsidR="00567F39" w:rsidRPr="006C24F2" w:rsidRDefault="00567F39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  <w:gridSpan w:val="3"/>
          </w:tcPr>
          <w:p w:rsidR="00567F39" w:rsidRPr="006C24F2" w:rsidRDefault="00567F39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9" w:type="dxa"/>
            <w:gridSpan w:val="6"/>
          </w:tcPr>
          <w:p w:rsidR="00567F39" w:rsidRPr="006C24F2" w:rsidRDefault="00567F39" w:rsidP="006C24F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0390" w:rsidRDefault="00C20390" w:rsidP="00B44187">
      <w:pPr>
        <w:jc w:val="center"/>
        <w:rPr>
          <w:b/>
        </w:rPr>
      </w:pPr>
    </w:p>
    <w:p w:rsidR="00C20390" w:rsidRPr="004708A7" w:rsidRDefault="005B31B9" w:rsidP="00B44187">
      <w:pPr>
        <w:jc w:val="center"/>
        <w:rPr>
          <w:b/>
        </w:rPr>
      </w:pPr>
      <w:r>
        <w:rPr>
          <w:b/>
        </w:rPr>
        <w:t>1</w:t>
      </w:r>
      <w:r w:rsidR="00EF2A07">
        <w:rPr>
          <w:b/>
        </w:rPr>
        <w:t>2</w:t>
      </w:r>
      <w:r>
        <w:rPr>
          <w:b/>
        </w:rPr>
        <w:t>. </w:t>
      </w:r>
      <w:r w:rsidR="00C20390" w:rsidRPr="004708A7">
        <w:rPr>
          <w:b/>
        </w:rPr>
        <w:t>Православные летние лаг</w:t>
      </w:r>
      <w:r w:rsidR="00F07F40">
        <w:rPr>
          <w:b/>
        </w:rPr>
        <w:t>еря для детей, организованные образовательными учреждениями и воскресными школами</w:t>
      </w:r>
      <w:r w:rsidR="00D3544B">
        <w:rPr>
          <w:b/>
        </w:rPr>
        <w:t>.</w:t>
      </w:r>
    </w:p>
    <w:p w:rsidR="00C20390" w:rsidRPr="004708A7" w:rsidRDefault="00C20390" w:rsidP="00B44187">
      <w:pPr>
        <w:jc w:val="center"/>
        <w:rPr>
          <w:b/>
        </w:rPr>
      </w:pPr>
    </w:p>
    <w:tbl>
      <w:tblPr>
        <w:tblW w:w="0" w:type="auto"/>
        <w:jc w:val="center"/>
        <w:tblInd w:w="-1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3283"/>
        <w:gridCol w:w="1317"/>
        <w:gridCol w:w="2585"/>
        <w:gridCol w:w="4094"/>
        <w:gridCol w:w="825"/>
      </w:tblGrid>
      <w:tr w:rsidR="00300095" w:rsidRPr="001565A8">
        <w:trPr>
          <w:gridAfter w:val="1"/>
          <w:wAfter w:w="825" w:type="dxa"/>
          <w:jc w:val="center"/>
        </w:trPr>
        <w:tc>
          <w:tcPr>
            <w:tcW w:w="995" w:type="dxa"/>
            <w:vMerge w:val="restart"/>
            <w:shd w:val="clear" w:color="auto" w:fill="auto"/>
          </w:tcPr>
          <w:p w:rsidR="00300095" w:rsidRPr="001565A8" w:rsidRDefault="00300095" w:rsidP="00B44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283" w:type="dxa"/>
            <w:vMerge w:val="restart"/>
            <w:vAlign w:val="center"/>
          </w:tcPr>
          <w:p w:rsidR="00300095" w:rsidRPr="001565A8" w:rsidRDefault="00300095" w:rsidP="00B44187">
            <w:pPr>
              <w:jc w:val="center"/>
              <w:rPr>
                <w:sz w:val="20"/>
                <w:szCs w:val="20"/>
              </w:rPr>
            </w:pPr>
            <w:r w:rsidRPr="001565A8">
              <w:rPr>
                <w:sz w:val="20"/>
                <w:szCs w:val="20"/>
              </w:rPr>
              <w:t>Виды организации летнего отдыха</w:t>
            </w:r>
          </w:p>
        </w:tc>
        <w:tc>
          <w:tcPr>
            <w:tcW w:w="1317" w:type="dxa"/>
            <w:vAlign w:val="center"/>
          </w:tcPr>
          <w:p w:rsidR="00300095" w:rsidRPr="001565A8" w:rsidRDefault="00300095" w:rsidP="00B44187">
            <w:pPr>
              <w:jc w:val="center"/>
              <w:rPr>
                <w:sz w:val="20"/>
                <w:szCs w:val="20"/>
              </w:rPr>
            </w:pPr>
            <w:r w:rsidRPr="001565A8">
              <w:rPr>
                <w:sz w:val="20"/>
                <w:szCs w:val="20"/>
              </w:rPr>
              <w:t>Количество</w:t>
            </w:r>
          </w:p>
        </w:tc>
        <w:tc>
          <w:tcPr>
            <w:tcW w:w="2585" w:type="dxa"/>
            <w:vAlign w:val="center"/>
          </w:tcPr>
          <w:p w:rsidR="00300095" w:rsidRPr="001565A8" w:rsidRDefault="00300095" w:rsidP="00B44187">
            <w:pPr>
              <w:jc w:val="center"/>
              <w:rPr>
                <w:sz w:val="20"/>
                <w:szCs w:val="20"/>
              </w:rPr>
            </w:pPr>
            <w:r w:rsidRPr="001565A8">
              <w:rPr>
                <w:sz w:val="20"/>
                <w:szCs w:val="20"/>
              </w:rPr>
              <w:t>Численность отдыхающих</w:t>
            </w:r>
          </w:p>
        </w:tc>
        <w:tc>
          <w:tcPr>
            <w:tcW w:w="4094" w:type="dxa"/>
            <w:vAlign w:val="center"/>
          </w:tcPr>
          <w:p w:rsidR="00300095" w:rsidRPr="001565A8" w:rsidRDefault="00300095" w:rsidP="00B44187">
            <w:pPr>
              <w:jc w:val="center"/>
              <w:rPr>
                <w:sz w:val="20"/>
                <w:szCs w:val="20"/>
              </w:rPr>
            </w:pPr>
            <w:r w:rsidRPr="001565A8">
              <w:rPr>
                <w:sz w:val="20"/>
                <w:szCs w:val="20"/>
              </w:rPr>
              <w:t>Наличие государственного финансирования</w:t>
            </w:r>
          </w:p>
        </w:tc>
      </w:tr>
      <w:tr w:rsidR="00300095" w:rsidRPr="001565A8">
        <w:trPr>
          <w:jc w:val="center"/>
        </w:trPr>
        <w:tc>
          <w:tcPr>
            <w:tcW w:w="995" w:type="dxa"/>
            <w:vMerge/>
            <w:shd w:val="clear" w:color="auto" w:fill="auto"/>
          </w:tcPr>
          <w:p w:rsidR="00300095" w:rsidRPr="001565A8" w:rsidRDefault="00300095" w:rsidP="00B44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vMerge/>
            <w:vAlign w:val="center"/>
          </w:tcPr>
          <w:p w:rsidR="00300095" w:rsidRPr="001565A8" w:rsidRDefault="00300095" w:rsidP="00B44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300095" w:rsidRPr="001565A8" w:rsidRDefault="00300095" w:rsidP="00B44187">
            <w:pPr>
              <w:jc w:val="center"/>
              <w:rPr>
                <w:sz w:val="20"/>
                <w:szCs w:val="20"/>
              </w:rPr>
            </w:pPr>
            <w:r w:rsidRPr="001565A8">
              <w:rPr>
                <w:sz w:val="20"/>
                <w:szCs w:val="20"/>
              </w:rPr>
              <w:t>Лагерей</w:t>
            </w:r>
          </w:p>
        </w:tc>
        <w:tc>
          <w:tcPr>
            <w:tcW w:w="2585" w:type="dxa"/>
            <w:vAlign w:val="center"/>
          </w:tcPr>
          <w:p w:rsidR="00300095" w:rsidRPr="001565A8" w:rsidRDefault="00300095" w:rsidP="00B44187">
            <w:pPr>
              <w:jc w:val="center"/>
              <w:rPr>
                <w:sz w:val="20"/>
                <w:szCs w:val="20"/>
              </w:rPr>
            </w:pPr>
            <w:r w:rsidRPr="001565A8">
              <w:rPr>
                <w:sz w:val="20"/>
                <w:szCs w:val="20"/>
              </w:rPr>
              <w:t>Смен</w:t>
            </w:r>
          </w:p>
        </w:tc>
        <w:tc>
          <w:tcPr>
            <w:tcW w:w="4094" w:type="dxa"/>
            <w:vAlign w:val="center"/>
          </w:tcPr>
          <w:p w:rsidR="00300095" w:rsidRPr="001565A8" w:rsidRDefault="00300095" w:rsidP="00B44187">
            <w:pPr>
              <w:jc w:val="center"/>
              <w:rPr>
                <w:sz w:val="20"/>
                <w:szCs w:val="20"/>
              </w:rPr>
            </w:pPr>
            <w:r w:rsidRPr="001565A8">
              <w:rPr>
                <w:sz w:val="20"/>
                <w:szCs w:val="20"/>
              </w:rPr>
              <w:t>Взрослых</w:t>
            </w:r>
          </w:p>
        </w:tc>
        <w:tc>
          <w:tcPr>
            <w:tcW w:w="825" w:type="dxa"/>
            <w:vAlign w:val="center"/>
          </w:tcPr>
          <w:p w:rsidR="00300095" w:rsidRPr="001565A8" w:rsidRDefault="00300095" w:rsidP="00B44187">
            <w:pPr>
              <w:jc w:val="center"/>
              <w:rPr>
                <w:sz w:val="20"/>
                <w:szCs w:val="20"/>
              </w:rPr>
            </w:pPr>
            <w:r w:rsidRPr="001565A8">
              <w:rPr>
                <w:sz w:val="20"/>
                <w:szCs w:val="20"/>
              </w:rPr>
              <w:t>Детей</w:t>
            </w:r>
          </w:p>
        </w:tc>
      </w:tr>
      <w:tr w:rsidR="00300095" w:rsidRPr="001565A8">
        <w:trPr>
          <w:jc w:val="center"/>
        </w:trPr>
        <w:tc>
          <w:tcPr>
            <w:tcW w:w="995" w:type="dxa"/>
            <w:shd w:val="clear" w:color="auto" w:fill="auto"/>
          </w:tcPr>
          <w:p w:rsidR="00300095" w:rsidRPr="001565A8" w:rsidRDefault="00300095" w:rsidP="00B441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  <w:vAlign w:val="center"/>
          </w:tcPr>
          <w:p w:rsidR="00300095" w:rsidRPr="001565A8" w:rsidRDefault="00300095" w:rsidP="00B441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300095" w:rsidRPr="001565A8" w:rsidRDefault="00300095" w:rsidP="00B441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300095" w:rsidRPr="001565A8" w:rsidRDefault="00300095" w:rsidP="00B441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300095" w:rsidRPr="001565A8" w:rsidRDefault="00300095" w:rsidP="00B441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300095" w:rsidRPr="001565A8" w:rsidRDefault="00300095" w:rsidP="00B441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0095" w:rsidRPr="001565A8">
        <w:trPr>
          <w:jc w:val="center"/>
        </w:trPr>
        <w:tc>
          <w:tcPr>
            <w:tcW w:w="995" w:type="dxa"/>
            <w:shd w:val="clear" w:color="auto" w:fill="auto"/>
          </w:tcPr>
          <w:p w:rsidR="00300095" w:rsidRPr="001565A8" w:rsidRDefault="00300095" w:rsidP="00B441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  <w:vAlign w:val="center"/>
          </w:tcPr>
          <w:p w:rsidR="00300095" w:rsidRPr="001565A8" w:rsidRDefault="00300095" w:rsidP="00B441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300095" w:rsidRPr="001565A8" w:rsidRDefault="00300095" w:rsidP="00B441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300095" w:rsidRPr="001565A8" w:rsidRDefault="00300095" w:rsidP="00B441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300095" w:rsidRPr="001565A8" w:rsidRDefault="00300095" w:rsidP="00B441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300095" w:rsidRPr="001565A8" w:rsidRDefault="00300095" w:rsidP="00B441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0095" w:rsidRPr="001565A8">
        <w:trPr>
          <w:jc w:val="center"/>
        </w:trPr>
        <w:tc>
          <w:tcPr>
            <w:tcW w:w="995" w:type="dxa"/>
            <w:shd w:val="clear" w:color="auto" w:fill="auto"/>
          </w:tcPr>
          <w:p w:rsidR="00300095" w:rsidRPr="001565A8" w:rsidRDefault="00300095" w:rsidP="00B441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  <w:vAlign w:val="center"/>
          </w:tcPr>
          <w:p w:rsidR="00300095" w:rsidRPr="001565A8" w:rsidRDefault="00300095" w:rsidP="00B441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300095" w:rsidRPr="001565A8" w:rsidRDefault="00300095" w:rsidP="00B441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300095" w:rsidRPr="001565A8" w:rsidRDefault="00300095" w:rsidP="00B441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300095" w:rsidRPr="001565A8" w:rsidRDefault="00300095" w:rsidP="00B441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300095" w:rsidRPr="001565A8" w:rsidRDefault="00300095" w:rsidP="00B441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0095">
        <w:tblPrEx>
          <w:tblLook w:val="0000"/>
        </w:tblPrEx>
        <w:trPr>
          <w:gridAfter w:val="4"/>
          <w:wAfter w:w="8821" w:type="dxa"/>
          <w:trHeight w:val="280"/>
          <w:jc w:val="center"/>
        </w:trPr>
        <w:tc>
          <w:tcPr>
            <w:tcW w:w="995" w:type="dxa"/>
          </w:tcPr>
          <w:p w:rsidR="00300095" w:rsidRPr="00B24680" w:rsidRDefault="00300095" w:rsidP="00B44187">
            <w:pPr>
              <w:jc w:val="center"/>
            </w:pPr>
            <w:r w:rsidRPr="00B24680">
              <w:t>Всего:</w:t>
            </w:r>
          </w:p>
        </w:tc>
        <w:tc>
          <w:tcPr>
            <w:tcW w:w="3283" w:type="dxa"/>
            <w:shd w:val="clear" w:color="auto" w:fill="auto"/>
          </w:tcPr>
          <w:p w:rsidR="00300095" w:rsidRDefault="00300095" w:rsidP="00B44187">
            <w:pPr>
              <w:jc w:val="center"/>
              <w:rPr>
                <w:b/>
              </w:rPr>
            </w:pPr>
          </w:p>
        </w:tc>
      </w:tr>
    </w:tbl>
    <w:p w:rsidR="0021618F" w:rsidRDefault="0021618F" w:rsidP="00B44187">
      <w:pPr>
        <w:jc w:val="center"/>
      </w:pPr>
    </w:p>
    <w:p w:rsidR="00EF2A07" w:rsidRPr="00D3544B" w:rsidRDefault="00EF2A07" w:rsidP="00EF2A07">
      <w:pPr>
        <w:ind w:left="720"/>
        <w:jc w:val="center"/>
        <w:rPr>
          <w:b/>
          <w:bCs/>
        </w:rPr>
      </w:pPr>
      <w:r>
        <w:rPr>
          <w:b/>
          <w:bCs/>
        </w:rPr>
        <w:t>13. </w:t>
      </w:r>
      <w:r w:rsidR="00F137B1">
        <w:rPr>
          <w:b/>
          <w:bCs/>
        </w:rPr>
        <w:t>Взаимодействие</w:t>
      </w:r>
      <w:r>
        <w:rPr>
          <w:b/>
          <w:bCs/>
        </w:rPr>
        <w:t xml:space="preserve"> с региональными СМИ</w:t>
      </w:r>
      <w:r w:rsidR="00F137B1">
        <w:rPr>
          <w:b/>
          <w:bCs/>
        </w:rPr>
        <w:t xml:space="preserve"> в сфере религиозного образования и катехизации</w:t>
      </w:r>
      <w:r w:rsidR="00D3544B">
        <w:rPr>
          <w:b/>
          <w:bCs/>
        </w:rPr>
        <w:t>.</w:t>
      </w:r>
    </w:p>
    <w:p w:rsidR="00EF2A07" w:rsidRDefault="00EF2A07" w:rsidP="00EF2A07">
      <w:pPr>
        <w:jc w:val="center"/>
      </w:pPr>
    </w:p>
    <w:p w:rsidR="00EF2A07" w:rsidRDefault="00EF2A07" w:rsidP="00EF2A07">
      <w:pPr>
        <w:rPr>
          <w:b/>
        </w:rPr>
      </w:pPr>
    </w:p>
    <w:tbl>
      <w:tblPr>
        <w:tblW w:w="16370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5"/>
        <w:gridCol w:w="1436"/>
        <w:gridCol w:w="1345"/>
        <w:gridCol w:w="1232"/>
        <w:gridCol w:w="1134"/>
        <w:gridCol w:w="1276"/>
        <w:gridCol w:w="992"/>
        <w:gridCol w:w="992"/>
        <w:gridCol w:w="1418"/>
        <w:gridCol w:w="1417"/>
        <w:gridCol w:w="1701"/>
        <w:gridCol w:w="2552"/>
      </w:tblGrid>
      <w:tr w:rsidR="0000103B" w:rsidRPr="001565A8" w:rsidTr="0000103B">
        <w:tc>
          <w:tcPr>
            <w:tcW w:w="875" w:type="dxa"/>
            <w:vAlign w:val="center"/>
          </w:tcPr>
          <w:p w:rsidR="0000103B" w:rsidRDefault="0000103B" w:rsidP="006C24F2">
            <w:pPr>
              <w:jc w:val="center"/>
              <w:rPr>
                <w:sz w:val="20"/>
                <w:szCs w:val="20"/>
              </w:rPr>
            </w:pPr>
          </w:p>
          <w:p w:rsidR="0000103B" w:rsidRPr="001565A8" w:rsidRDefault="0000103B" w:rsidP="006C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436" w:type="dxa"/>
            <w:vAlign w:val="center"/>
          </w:tcPr>
          <w:p w:rsidR="0000103B" w:rsidRDefault="0000103B" w:rsidP="0000103B">
            <w:pPr>
              <w:jc w:val="center"/>
              <w:rPr>
                <w:sz w:val="20"/>
                <w:szCs w:val="20"/>
              </w:rPr>
            </w:pPr>
            <w:r w:rsidRPr="001565A8">
              <w:rPr>
                <w:sz w:val="20"/>
                <w:szCs w:val="20"/>
              </w:rPr>
              <w:t>Название</w:t>
            </w:r>
          </w:p>
          <w:p w:rsidR="0000103B" w:rsidRPr="001565A8" w:rsidRDefault="0000103B" w:rsidP="0000103B">
            <w:pPr>
              <w:jc w:val="center"/>
              <w:rPr>
                <w:sz w:val="20"/>
                <w:szCs w:val="20"/>
              </w:rPr>
            </w:pPr>
            <w:r w:rsidRPr="001565A8">
              <w:rPr>
                <w:sz w:val="20"/>
                <w:szCs w:val="20"/>
              </w:rPr>
              <w:t>передачи</w:t>
            </w:r>
            <w:r>
              <w:rPr>
                <w:sz w:val="20"/>
                <w:szCs w:val="20"/>
              </w:rPr>
              <w:t>, печатного издания</w:t>
            </w:r>
          </w:p>
        </w:tc>
        <w:tc>
          <w:tcPr>
            <w:tcW w:w="1345" w:type="dxa"/>
            <w:vAlign w:val="center"/>
          </w:tcPr>
          <w:p w:rsidR="0000103B" w:rsidRPr="001565A8" w:rsidRDefault="0000103B" w:rsidP="0000103B">
            <w:pPr>
              <w:jc w:val="center"/>
              <w:rPr>
                <w:sz w:val="20"/>
                <w:szCs w:val="20"/>
              </w:rPr>
            </w:pPr>
            <w:r w:rsidRPr="001565A8">
              <w:rPr>
                <w:sz w:val="20"/>
                <w:szCs w:val="20"/>
              </w:rPr>
              <w:t>С какого года транслируется</w:t>
            </w:r>
            <w:r>
              <w:rPr>
                <w:sz w:val="20"/>
                <w:szCs w:val="20"/>
              </w:rPr>
              <w:t>, издается</w:t>
            </w:r>
          </w:p>
        </w:tc>
        <w:tc>
          <w:tcPr>
            <w:tcW w:w="1232" w:type="dxa"/>
            <w:vAlign w:val="center"/>
          </w:tcPr>
          <w:p w:rsidR="0000103B" w:rsidRPr="001565A8" w:rsidRDefault="0000103B" w:rsidP="0000103B">
            <w:pPr>
              <w:jc w:val="center"/>
              <w:rPr>
                <w:sz w:val="20"/>
                <w:szCs w:val="20"/>
              </w:rPr>
            </w:pPr>
            <w:r w:rsidRPr="001565A8">
              <w:rPr>
                <w:sz w:val="20"/>
                <w:szCs w:val="20"/>
              </w:rPr>
              <w:t>Адрес редакции</w:t>
            </w:r>
          </w:p>
          <w:p w:rsidR="0000103B" w:rsidRPr="001565A8" w:rsidRDefault="0000103B" w:rsidP="0000103B">
            <w:pPr>
              <w:jc w:val="center"/>
              <w:rPr>
                <w:sz w:val="20"/>
                <w:szCs w:val="20"/>
              </w:rPr>
            </w:pPr>
            <w:r w:rsidRPr="001565A8">
              <w:rPr>
                <w:sz w:val="20"/>
                <w:szCs w:val="20"/>
              </w:rPr>
              <w:t>(с индексом)</w:t>
            </w:r>
          </w:p>
        </w:tc>
        <w:tc>
          <w:tcPr>
            <w:tcW w:w="1134" w:type="dxa"/>
            <w:vAlign w:val="center"/>
          </w:tcPr>
          <w:p w:rsidR="0000103B" w:rsidRPr="001565A8" w:rsidRDefault="0000103B" w:rsidP="0000103B">
            <w:pPr>
              <w:jc w:val="center"/>
              <w:rPr>
                <w:sz w:val="20"/>
                <w:szCs w:val="20"/>
              </w:rPr>
            </w:pPr>
            <w:r w:rsidRPr="001565A8">
              <w:rPr>
                <w:sz w:val="20"/>
                <w:szCs w:val="20"/>
              </w:rPr>
              <w:t>Главный редактор, ведущий</w:t>
            </w:r>
          </w:p>
        </w:tc>
        <w:tc>
          <w:tcPr>
            <w:tcW w:w="1276" w:type="dxa"/>
            <w:vAlign w:val="center"/>
          </w:tcPr>
          <w:p w:rsidR="0000103B" w:rsidRPr="001565A8" w:rsidRDefault="0000103B" w:rsidP="00001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информации</w:t>
            </w:r>
          </w:p>
        </w:tc>
        <w:tc>
          <w:tcPr>
            <w:tcW w:w="992" w:type="dxa"/>
            <w:vAlign w:val="center"/>
          </w:tcPr>
          <w:p w:rsidR="0000103B" w:rsidRPr="001565A8" w:rsidRDefault="0000103B" w:rsidP="0000103B">
            <w:pPr>
              <w:jc w:val="center"/>
              <w:rPr>
                <w:sz w:val="20"/>
                <w:szCs w:val="20"/>
              </w:rPr>
            </w:pPr>
            <w:r w:rsidRPr="001565A8">
              <w:rPr>
                <w:sz w:val="20"/>
                <w:szCs w:val="20"/>
              </w:rPr>
              <w:t>Область распространения</w:t>
            </w:r>
          </w:p>
        </w:tc>
        <w:tc>
          <w:tcPr>
            <w:tcW w:w="992" w:type="dxa"/>
            <w:vAlign w:val="center"/>
          </w:tcPr>
          <w:p w:rsidR="0000103B" w:rsidRPr="001565A8" w:rsidRDefault="0000103B" w:rsidP="0000103B">
            <w:pPr>
              <w:jc w:val="center"/>
              <w:rPr>
                <w:sz w:val="20"/>
                <w:szCs w:val="20"/>
              </w:rPr>
            </w:pPr>
            <w:r w:rsidRPr="001565A8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8" w:type="dxa"/>
            <w:vAlign w:val="center"/>
          </w:tcPr>
          <w:p w:rsidR="0000103B" w:rsidRPr="001565A8" w:rsidRDefault="0000103B" w:rsidP="0000103B">
            <w:pPr>
              <w:jc w:val="center"/>
              <w:rPr>
                <w:sz w:val="20"/>
                <w:szCs w:val="20"/>
              </w:rPr>
            </w:pPr>
            <w:r w:rsidRPr="001565A8">
              <w:rPr>
                <w:sz w:val="20"/>
                <w:szCs w:val="20"/>
              </w:rPr>
              <w:t>Объем вещания</w:t>
            </w:r>
          </w:p>
        </w:tc>
        <w:tc>
          <w:tcPr>
            <w:tcW w:w="1417" w:type="dxa"/>
            <w:vAlign w:val="center"/>
          </w:tcPr>
          <w:p w:rsidR="0000103B" w:rsidRPr="001565A8" w:rsidRDefault="0000103B" w:rsidP="0000103B">
            <w:pPr>
              <w:jc w:val="center"/>
              <w:rPr>
                <w:sz w:val="20"/>
                <w:szCs w:val="20"/>
              </w:rPr>
            </w:pPr>
            <w:r w:rsidRPr="001565A8">
              <w:rPr>
                <w:sz w:val="20"/>
                <w:szCs w:val="20"/>
              </w:rPr>
              <w:t>Время начала трансляции</w:t>
            </w:r>
          </w:p>
        </w:tc>
        <w:tc>
          <w:tcPr>
            <w:tcW w:w="1701" w:type="dxa"/>
            <w:vAlign w:val="center"/>
          </w:tcPr>
          <w:p w:rsidR="0000103B" w:rsidRPr="001565A8" w:rsidRDefault="0000103B" w:rsidP="0000103B">
            <w:pPr>
              <w:jc w:val="center"/>
              <w:rPr>
                <w:sz w:val="20"/>
                <w:szCs w:val="20"/>
              </w:rPr>
            </w:pPr>
            <w:r w:rsidRPr="001565A8">
              <w:rPr>
                <w:sz w:val="20"/>
                <w:szCs w:val="20"/>
              </w:rPr>
              <w:t>Участвуют ли представители Церкви в подготовке и проведении передачи</w:t>
            </w:r>
          </w:p>
        </w:tc>
        <w:tc>
          <w:tcPr>
            <w:tcW w:w="2552" w:type="dxa"/>
          </w:tcPr>
          <w:p w:rsidR="0000103B" w:rsidRPr="001565A8" w:rsidRDefault="0000103B" w:rsidP="00001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Используются ли в практической деятельности информационные материалы </w:t>
            </w:r>
            <w:proofErr w:type="gramStart"/>
            <w:r>
              <w:rPr>
                <w:sz w:val="20"/>
                <w:szCs w:val="20"/>
              </w:rPr>
              <w:t>Синодального</w:t>
            </w:r>
            <w:proofErr w:type="gramEnd"/>
            <w:r>
              <w:rPr>
                <w:sz w:val="20"/>
                <w:szCs w:val="20"/>
              </w:rPr>
              <w:t xml:space="preserve"> ОРОиК (журнал «Православное Образование», </w:t>
            </w:r>
            <w:r>
              <w:rPr>
                <w:sz w:val="20"/>
                <w:szCs w:val="20"/>
                <w:lang w:val="en-US"/>
              </w:rPr>
              <w:t>www</w:t>
            </w:r>
            <w:r w:rsidRPr="000010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media</w:t>
            </w:r>
            <w:r w:rsidRPr="000010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otdelro</w:t>
            </w:r>
            <w:r w:rsidRPr="000010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)</w:t>
            </w:r>
          </w:p>
        </w:tc>
      </w:tr>
      <w:tr w:rsidR="0000103B" w:rsidRPr="001565A8" w:rsidTr="0000103B">
        <w:tc>
          <w:tcPr>
            <w:tcW w:w="875" w:type="dxa"/>
          </w:tcPr>
          <w:p w:rsidR="0000103B" w:rsidRPr="001565A8" w:rsidRDefault="0000103B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00103B" w:rsidRPr="001565A8" w:rsidRDefault="0000103B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00103B" w:rsidRPr="001565A8" w:rsidRDefault="0000103B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</w:tcPr>
          <w:p w:rsidR="0000103B" w:rsidRPr="001565A8" w:rsidRDefault="0000103B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103B" w:rsidRPr="001565A8" w:rsidRDefault="0000103B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103B" w:rsidRPr="001565A8" w:rsidRDefault="0000103B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0103B" w:rsidRPr="001565A8" w:rsidRDefault="0000103B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0103B" w:rsidRPr="001565A8" w:rsidRDefault="0000103B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103B" w:rsidRPr="001565A8" w:rsidRDefault="0000103B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103B" w:rsidRPr="001565A8" w:rsidRDefault="0000103B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0103B" w:rsidRPr="001565A8" w:rsidRDefault="0000103B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0103B" w:rsidRPr="001565A8" w:rsidRDefault="0000103B" w:rsidP="006C24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103B" w:rsidRPr="001565A8" w:rsidTr="0000103B">
        <w:tc>
          <w:tcPr>
            <w:tcW w:w="875" w:type="dxa"/>
          </w:tcPr>
          <w:p w:rsidR="0000103B" w:rsidRPr="001565A8" w:rsidRDefault="0000103B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00103B" w:rsidRPr="001565A8" w:rsidRDefault="0000103B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00103B" w:rsidRPr="001565A8" w:rsidRDefault="0000103B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</w:tcPr>
          <w:p w:rsidR="0000103B" w:rsidRPr="001565A8" w:rsidRDefault="0000103B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103B" w:rsidRPr="001565A8" w:rsidRDefault="0000103B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103B" w:rsidRPr="001565A8" w:rsidRDefault="0000103B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0103B" w:rsidRPr="001565A8" w:rsidRDefault="0000103B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0103B" w:rsidRPr="001565A8" w:rsidRDefault="0000103B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103B" w:rsidRPr="001565A8" w:rsidRDefault="0000103B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103B" w:rsidRPr="001565A8" w:rsidRDefault="0000103B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0103B" w:rsidRPr="001565A8" w:rsidRDefault="0000103B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0103B" w:rsidRPr="001565A8" w:rsidRDefault="0000103B" w:rsidP="006C24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103B" w:rsidRPr="001565A8" w:rsidTr="0000103B">
        <w:tc>
          <w:tcPr>
            <w:tcW w:w="875" w:type="dxa"/>
          </w:tcPr>
          <w:p w:rsidR="0000103B" w:rsidRPr="001565A8" w:rsidRDefault="0000103B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00103B" w:rsidRPr="001565A8" w:rsidRDefault="0000103B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00103B" w:rsidRPr="001565A8" w:rsidRDefault="0000103B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</w:tcPr>
          <w:p w:rsidR="0000103B" w:rsidRPr="001565A8" w:rsidRDefault="0000103B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103B" w:rsidRPr="001565A8" w:rsidRDefault="0000103B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103B" w:rsidRPr="001565A8" w:rsidRDefault="0000103B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0103B" w:rsidRPr="001565A8" w:rsidRDefault="0000103B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0103B" w:rsidRPr="001565A8" w:rsidRDefault="0000103B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103B" w:rsidRPr="001565A8" w:rsidRDefault="0000103B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103B" w:rsidRPr="001565A8" w:rsidRDefault="0000103B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0103B" w:rsidRPr="001565A8" w:rsidRDefault="0000103B" w:rsidP="006C24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0103B" w:rsidRPr="001565A8" w:rsidRDefault="0000103B" w:rsidP="006C24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103B" w:rsidTr="0000103B">
        <w:tblPrEx>
          <w:tblLook w:val="0000"/>
        </w:tblPrEx>
        <w:trPr>
          <w:gridAfter w:val="8"/>
          <w:wAfter w:w="11482" w:type="dxa"/>
          <w:trHeight w:val="300"/>
        </w:trPr>
        <w:tc>
          <w:tcPr>
            <w:tcW w:w="8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103B" w:rsidRPr="00C5418D" w:rsidRDefault="0000103B" w:rsidP="006C24F2">
            <w:pPr>
              <w:jc w:val="center"/>
            </w:pPr>
            <w:r w:rsidRPr="00C5418D">
              <w:t>Всего:</w:t>
            </w:r>
          </w:p>
        </w:tc>
        <w:tc>
          <w:tcPr>
            <w:tcW w:w="1436" w:type="dxa"/>
          </w:tcPr>
          <w:p w:rsidR="0000103B" w:rsidRDefault="0000103B" w:rsidP="006C24F2">
            <w:pPr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00103B" w:rsidRDefault="0000103B" w:rsidP="006C24F2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00103B" w:rsidRDefault="0000103B" w:rsidP="006C24F2">
            <w:pPr>
              <w:jc w:val="center"/>
              <w:rPr>
                <w:b/>
              </w:rPr>
            </w:pPr>
          </w:p>
        </w:tc>
      </w:tr>
    </w:tbl>
    <w:p w:rsidR="0089705F" w:rsidRPr="00935594" w:rsidRDefault="0089705F"/>
    <w:sectPr w:rsidR="0089705F" w:rsidRPr="00935594" w:rsidSect="009E66E7">
      <w:footerReference w:type="even" r:id="rId7"/>
      <w:footerReference w:type="default" r:id="rId8"/>
      <w:footnotePr>
        <w:pos w:val="beneathText"/>
      </w:footnotePr>
      <w:pgSz w:w="16837" w:h="11905" w:orient="landscape"/>
      <w:pgMar w:top="709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4E6" w:rsidRDefault="000C54E6">
      <w:r>
        <w:separator/>
      </w:r>
    </w:p>
  </w:endnote>
  <w:endnote w:type="continuationSeparator" w:id="0">
    <w:p w:rsidR="000C54E6" w:rsidRDefault="000C5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6B" w:rsidRDefault="00B3796B" w:rsidP="002B6E64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3796B" w:rsidRDefault="00B3796B" w:rsidP="002B6E64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6B" w:rsidRDefault="00B3796B" w:rsidP="002B6E64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E3D42">
      <w:rPr>
        <w:rStyle w:val="ae"/>
        <w:noProof/>
      </w:rPr>
      <w:t>8</w:t>
    </w:r>
    <w:r>
      <w:rPr>
        <w:rStyle w:val="ae"/>
      </w:rPr>
      <w:fldChar w:fldCharType="end"/>
    </w:r>
  </w:p>
  <w:p w:rsidR="00B3796B" w:rsidRDefault="00B3796B" w:rsidP="002B6E64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4E6" w:rsidRDefault="000C54E6">
      <w:r>
        <w:separator/>
      </w:r>
    </w:p>
  </w:footnote>
  <w:footnote w:type="continuationSeparator" w:id="0">
    <w:p w:rsidR="000C54E6" w:rsidRDefault="000C5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62C507A"/>
    <w:multiLevelType w:val="hybridMultilevel"/>
    <w:tmpl w:val="F684B46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D0F"/>
    <w:rsid w:val="0000103B"/>
    <w:rsid w:val="000079CD"/>
    <w:rsid w:val="000155D7"/>
    <w:rsid w:val="0004175C"/>
    <w:rsid w:val="0004753D"/>
    <w:rsid w:val="00075DA5"/>
    <w:rsid w:val="00080EFF"/>
    <w:rsid w:val="000A5845"/>
    <w:rsid w:val="000C14DF"/>
    <w:rsid w:val="000C54E6"/>
    <w:rsid w:val="000F7009"/>
    <w:rsid w:val="00110450"/>
    <w:rsid w:val="001163AE"/>
    <w:rsid w:val="00137003"/>
    <w:rsid w:val="00151A59"/>
    <w:rsid w:val="00175C29"/>
    <w:rsid w:val="00181F9C"/>
    <w:rsid w:val="0019653A"/>
    <w:rsid w:val="001D6598"/>
    <w:rsid w:val="001E2B41"/>
    <w:rsid w:val="001E4345"/>
    <w:rsid w:val="001E4C44"/>
    <w:rsid w:val="001F7B6C"/>
    <w:rsid w:val="00204481"/>
    <w:rsid w:val="0021002B"/>
    <w:rsid w:val="0021618F"/>
    <w:rsid w:val="00217C45"/>
    <w:rsid w:val="00231839"/>
    <w:rsid w:val="00251BD9"/>
    <w:rsid w:val="00254054"/>
    <w:rsid w:val="00260111"/>
    <w:rsid w:val="002B6E64"/>
    <w:rsid w:val="002D2B07"/>
    <w:rsid w:val="002D7820"/>
    <w:rsid w:val="002F058A"/>
    <w:rsid w:val="002F62F3"/>
    <w:rsid w:val="00300095"/>
    <w:rsid w:val="0032133D"/>
    <w:rsid w:val="00327088"/>
    <w:rsid w:val="003459AC"/>
    <w:rsid w:val="003736C4"/>
    <w:rsid w:val="00384D0F"/>
    <w:rsid w:val="003B229E"/>
    <w:rsid w:val="003D1692"/>
    <w:rsid w:val="003E4A43"/>
    <w:rsid w:val="003E6A30"/>
    <w:rsid w:val="003E7900"/>
    <w:rsid w:val="00403259"/>
    <w:rsid w:val="004170CD"/>
    <w:rsid w:val="00441600"/>
    <w:rsid w:val="0046493C"/>
    <w:rsid w:val="00475EEA"/>
    <w:rsid w:val="00492697"/>
    <w:rsid w:val="0049724B"/>
    <w:rsid w:val="004D643A"/>
    <w:rsid w:val="004E0EE5"/>
    <w:rsid w:val="004E3D42"/>
    <w:rsid w:val="00503CB0"/>
    <w:rsid w:val="00515049"/>
    <w:rsid w:val="00534456"/>
    <w:rsid w:val="005542D2"/>
    <w:rsid w:val="005560C3"/>
    <w:rsid w:val="00567F39"/>
    <w:rsid w:val="00573758"/>
    <w:rsid w:val="00587A98"/>
    <w:rsid w:val="00590F2F"/>
    <w:rsid w:val="0059530D"/>
    <w:rsid w:val="005B31B9"/>
    <w:rsid w:val="005B4795"/>
    <w:rsid w:val="005B4B5E"/>
    <w:rsid w:val="005B7500"/>
    <w:rsid w:val="005D5092"/>
    <w:rsid w:val="005F0633"/>
    <w:rsid w:val="005F43FE"/>
    <w:rsid w:val="005F7D9C"/>
    <w:rsid w:val="006110EC"/>
    <w:rsid w:val="006253E8"/>
    <w:rsid w:val="006354B8"/>
    <w:rsid w:val="0067616B"/>
    <w:rsid w:val="00680D36"/>
    <w:rsid w:val="006823B0"/>
    <w:rsid w:val="006A26C9"/>
    <w:rsid w:val="006B3A2C"/>
    <w:rsid w:val="006C24F2"/>
    <w:rsid w:val="006D1CD2"/>
    <w:rsid w:val="006E29D1"/>
    <w:rsid w:val="006E4CC4"/>
    <w:rsid w:val="006F1063"/>
    <w:rsid w:val="00706B75"/>
    <w:rsid w:val="00707F85"/>
    <w:rsid w:val="00740499"/>
    <w:rsid w:val="00741350"/>
    <w:rsid w:val="00742857"/>
    <w:rsid w:val="007638DC"/>
    <w:rsid w:val="007724BA"/>
    <w:rsid w:val="007A2844"/>
    <w:rsid w:val="00804746"/>
    <w:rsid w:val="00821ED0"/>
    <w:rsid w:val="008267CF"/>
    <w:rsid w:val="00827230"/>
    <w:rsid w:val="0084233E"/>
    <w:rsid w:val="00844C6B"/>
    <w:rsid w:val="008634BC"/>
    <w:rsid w:val="008646F7"/>
    <w:rsid w:val="00871C97"/>
    <w:rsid w:val="008766FB"/>
    <w:rsid w:val="00880C0F"/>
    <w:rsid w:val="00881471"/>
    <w:rsid w:val="0089705F"/>
    <w:rsid w:val="008C773C"/>
    <w:rsid w:val="008F724B"/>
    <w:rsid w:val="00900C5E"/>
    <w:rsid w:val="00914A4B"/>
    <w:rsid w:val="00935594"/>
    <w:rsid w:val="00936C2E"/>
    <w:rsid w:val="00976468"/>
    <w:rsid w:val="009873A6"/>
    <w:rsid w:val="009B7096"/>
    <w:rsid w:val="009D74B5"/>
    <w:rsid w:val="009E66E7"/>
    <w:rsid w:val="00A11152"/>
    <w:rsid w:val="00A775FD"/>
    <w:rsid w:val="00A931B3"/>
    <w:rsid w:val="00AC7D02"/>
    <w:rsid w:val="00AD7EAA"/>
    <w:rsid w:val="00B12407"/>
    <w:rsid w:val="00B32638"/>
    <w:rsid w:val="00B3796B"/>
    <w:rsid w:val="00B417CA"/>
    <w:rsid w:val="00B44187"/>
    <w:rsid w:val="00B56D96"/>
    <w:rsid w:val="00B638F9"/>
    <w:rsid w:val="00B641A5"/>
    <w:rsid w:val="00B77158"/>
    <w:rsid w:val="00B8012C"/>
    <w:rsid w:val="00BD7F3D"/>
    <w:rsid w:val="00BF5048"/>
    <w:rsid w:val="00BF6869"/>
    <w:rsid w:val="00C0739E"/>
    <w:rsid w:val="00C20390"/>
    <w:rsid w:val="00C31FF1"/>
    <w:rsid w:val="00C53E40"/>
    <w:rsid w:val="00C53E46"/>
    <w:rsid w:val="00C57EA7"/>
    <w:rsid w:val="00CA457E"/>
    <w:rsid w:val="00CC039D"/>
    <w:rsid w:val="00CD7161"/>
    <w:rsid w:val="00CF4FE1"/>
    <w:rsid w:val="00D2538C"/>
    <w:rsid w:val="00D262DB"/>
    <w:rsid w:val="00D3544B"/>
    <w:rsid w:val="00D50557"/>
    <w:rsid w:val="00D72C39"/>
    <w:rsid w:val="00D84166"/>
    <w:rsid w:val="00DA1DCF"/>
    <w:rsid w:val="00DE6C91"/>
    <w:rsid w:val="00DE76F7"/>
    <w:rsid w:val="00E0098D"/>
    <w:rsid w:val="00E25DD6"/>
    <w:rsid w:val="00E32277"/>
    <w:rsid w:val="00E54321"/>
    <w:rsid w:val="00E57917"/>
    <w:rsid w:val="00E736F8"/>
    <w:rsid w:val="00E77F73"/>
    <w:rsid w:val="00EB3CFD"/>
    <w:rsid w:val="00EC2D0A"/>
    <w:rsid w:val="00ED4E0B"/>
    <w:rsid w:val="00EF2A07"/>
    <w:rsid w:val="00F02D57"/>
    <w:rsid w:val="00F04D9D"/>
    <w:rsid w:val="00F07F40"/>
    <w:rsid w:val="00F137B1"/>
    <w:rsid w:val="00F226CB"/>
    <w:rsid w:val="00F33952"/>
    <w:rsid w:val="00F83EBD"/>
    <w:rsid w:val="00FB2A73"/>
    <w:rsid w:val="00FD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7">
    <w:name w:val="Title"/>
    <w:basedOn w:val="a"/>
    <w:next w:val="a8"/>
    <w:qFormat/>
    <w:pPr>
      <w:widowControl w:val="0"/>
      <w:shd w:val="clear" w:color="auto" w:fill="FFFFFF"/>
      <w:autoSpaceDE w:val="0"/>
      <w:jc w:val="center"/>
    </w:pPr>
    <w:rPr>
      <w:b/>
      <w:bCs/>
      <w:color w:val="000000"/>
      <w:sz w:val="28"/>
      <w:szCs w:val="28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mytext">
    <w:name w:val="my_text"/>
    <w:basedOn w:val="a"/>
    <w:pPr>
      <w:spacing w:before="280" w:after="280"/>
    </w:pPr>
    <w:rPr>
      <w:color w:val="000000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5"/>
  </w:style>
  <w:style w:type="table" w:styleId="ac">
    <w:name w:val="Table Grid"/>
    <w:basedOn w:val="a1"/>
    <w:rsid w:val="00935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5B31B9"/>
    <w:pPr>
      <w:ind w:left="720"/>
    </w:pPr>
  </w:style>
  <w:style w:type="paragraph" w:styleId="ad">
    <w:name w:val="footer"/>
    <w:basedOn w:val="a"/>
    <w:rsid w:val="002B6E64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2B6E64"/>
  </w:style>
  <w:style w:type="paragraph" w:styleId="af">
    <w:name w:val="Balloon Text"/>
    <w:basedOn w:val="a"/>
    <w:semiHidden/>
    <w:rsid w:val="00B77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job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prot Oleg</dc:creator>
  <cp:lastModifiedBy>user</cp:lastModifiedBy>
  <cp:revision>2</cp:revision>
  <cp:lastPrinted>2011-12-27T11:44:00Z</cp:lastPrinted>
  <dcterms:created xsi:type="dcterms:W3CDTF">2015-02-03T07:49:00Z</dcterms:created>
  <dcterms:modified xsi:type="dcterms:W3CDTF">2015-02-03T07:49:00Z</dcterms:modified>
</cp:coreProperties>
</file>